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Tools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 M Workshop manual (Rev. 09.6)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7682749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09055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Technical Documentation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ED005302-961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9.6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04/2013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03/2023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M. SILVESTRONE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V. MANINI</w:t>
            </w:r>
          </w:p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2340571" w:name="ctxt"/>
    <w:bookmarkEnd w:id="1234057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Tools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Information regarding specific tools</w:t>
      </w:r>
    </w:p>
    <w:p/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In </w:t>
      </w:r>
      <w:r>
        <w:rPr>
          <w:b/>
          <w:bCs/>
          <w:color w:val="00274C"/>
          <w:sz w:val="20"/>
          <w:szCs w:val="20"/>
          <w:u w:val="none"/>
        </w:rPr>
        <w:t xml:space="preserve">Tab 13.1 - 13.2</w:t>
      </w:r>
      <w:r>
        <w:rPr>
          <w:color w:val="00274C"/>
          <w:sz w:val="20"/>
          <w:szCs w:val="20"/>
          <w:u w:val="none"/>
        </w:rPr>
        <w:t xml:space="preserve"> there is a list of all the specific tools that are required and approved to carry out operations of disassembly - assembly - regulations - settings - repairs on engine series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correctly and safely.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3247084" name="name9979660bd6260fb71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7632660bd6260fb6c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305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declines all responsibility for any damage to the engine, persons, or things caused by the use of different types of tools to those indicated in </w:t>
      </w:r>
      <w:r>
        <w:rPr>
          <w:b/>
          <w:bCs/>
          <w:color w:val="00274C"/>
          <w:sz w:val="20"/>
          <w:szCs w:val="20"/>
          <w:u w:val="none"/>
        </w:rPr>
        <w:t xml:space="preserve">Tab 13.1 - 13.2</w:t>
      </w:r>
      <w:r>
        <w:rPr>
          <w:color w:val="00274C"/>
          <w:sz w:val="20"/>
          <w:szCs w:val="20"/>
          <w:u w:val="none"/>
        </w:rPr>
        <w:t xml:space="preserve"> , where referred to them in the manual.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SPECIAL TOOLS FOR DISASSEMBLY AND ASSEMBLY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Picture/Draw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 NUMBER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50167361" name="name8587660bd6261a317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2332660bd6261a3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protrusion - injectors cylinder head surface control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67907544" name="name2613660bd6261fb7b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4743660bd6261fb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High-pressure fuel injection pump puller gear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71114451" name="name9841660bd62628166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6230660bd626281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63508206" name="name9479660bd6262e265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7201660bd6262e2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5184282" name="name4025660bd6263390b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7830660bd626339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disassembling / reassembling valves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716261" name="name7990660bd62639c71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1854660bd62639c6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gasket valve 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45932869" name="name3015660bd626435d3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5228660bd626435c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flywheel assembling / disassembling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56809295" name="name9851660bd6264b50a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2713660bd6264b5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gasket assembling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10816788" name="name6389660bd6265494a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2764660bd626549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Buffer insertion of a crankshaft gasket onto a timing system carter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90666188" name="name4247660bd6265c720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6548660bd6265c71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Locking screw balance shafts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5415074" name="name5943660bd626640b0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6209660bd626640a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mounting studs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4864779" name="name6683660bd6266b8f8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2849660bd6266b8f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and oil sump manifold mounting studs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2"/>
              </w:rPr>
              <w:drawing>
                <wp:inline distT="0" distB="0" distL="0" distR="0">
                  <wp:extent cx="1605600" cy="360000"/>
                  <wp:effectExtent b="0" l="0" r="0" t="0"/>
                  <wp:docPr id="72785273" name="name4725660bd62673ad6" descr="ST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30.jpg"/>
                          <pic:cNvPicPr/>
                        </pic:nvPicPr>
                        <pic:blipFill>
                          <a:blip r:embed="rId4444660bd62673a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600" cy="360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n°1 tool positioning prior to injection pump assembly.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ED0014603940-S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45253323" name="name5395660bd6267d623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9718660bd6267d61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blocking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ST_36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173600" cy="511200"/>
                  <wp:effectExtent b="0" l="0" r="0" t="0"/>
                  <wp:docPr id="25204956" name="name3755660bd626834e7" descr="ST_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36.jpg"/>
                          <pic:cNvPicPr/>
                        </pic:nvPicPr>
                        <pic:blipFill>
                          <a:blip r:embed="rId7292660bd626834e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Assembling tool for a gasket on a rocker arm cover (injector seat)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ED0014603830-S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18"/>
              </w:rPr>
              <w:drawing>
                <wp:inline distT="0" distB="0" distL="0" distR="0">
                  <wp:extent cx="1440000" cy="309600"/>
                  <wp:effectExtent b="0" l="0" r="0" t="0"/>
                  <wp:docPr id="67645116" name="name6553660bd6268c2a3" descr="Attrezzo_posizionamento_inietto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rezzo_posizionamento_iniettori.png"/>
                          <pic:cNvPicPr/>
                        </pic:nvPicPr>
                        <pic:blipFill>
                          <a:blip r:embed="rId1340660bd6268c29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Injectors placing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ED0014604310-S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SPECIFIC EQUIPMENT TO PROTECT COMPONENTS OF THE INJECTION CIRCUIT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61467318" name="name2512660bd62692d50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7352660bd62692d4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68993856" name="name5117660bd6269ad5d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7139660bd6269a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box with caps to close holes and unions for high-pressure injection circuit components.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3052">
    <w:multiLevelType w:val="hybridMultilevel"/>
    <w:lvl w:ilvl="0" w:tplc="30131731">
      <w:start w:val="1"/>
      <w:numFmt w:val="decimal"/>
      <w:lvlText w:val="%1."/>
      <w:lvlJc w:val="left"/>
      <w:pPr>
        <w:ind w:left="720" w:hanging="360"/>
      </w:pPr>
    </w:lvl>
    <w:lvl w:ilvl="1" w:tplc="30131731" w:tentative="1">
      <w:start w:val="1"/>
      <w:numFmt w:val="lowerLetter"/>
      <w:lvlText w:val="%2."/>
      <w:lvlJc w:val="left"/>
      <w:pPr>
        <w:ind w:left="1440" w:hanging="360"/>
      </w:pPr>
    </w:lvl>
    <w:lvl w:ilvl="2" w:tplc="30131731" w:tentative="1">
      <w:start w:val="1"/>
      <w:numFmt w:val="lowerRoman"/>
      <w:lvlText w:val="%3."/>
      <w:lvlJc w:val="right"/>
      <w:pPr>
        <w:ind w:left="2160" w:hanging="180"/>
      </w:pPr>
    </w:lvl>
    <w:lvl w:ilvl="3" w:tplc="30131731" w:tentative="1">
      <w:start w:val="1"/>
      <w:numFmt w:val="decimal"/>
      <w:lvlText w:val="%4."/>
      <w:lvlJc w:val="left"/>
      <w:pPr>
        <w:ind w:left="2880" w:hanging="360"/>
      </w:pPr>
    </w:lvl>
    <w:lvl w:ilvl="4" w:tplc="30131731" w:tentative="1">
      <w:start w:val="1"/>
      <w:numFmt w:val="lowerLetter"/>
      <w:lvlText w:val="%5."/>
      <w:lvlJc w:val="left"/>
      <w:pPr>
        <w:ind w:left="3600" w:hanging="360"/>
      </w:pPr>
    </w:lvl>
    <w:lvl w:ilvl="5" w:tplc="30131731" w:tentative="1">
      <w:start w:val="1"/>
      <w:numFmt w:val="lowerRoman"/>
      <w:lvlText w:val="%6."/>
      <w:lvlJc w:val="right"/>
      <w:pPr>
        <w:ind w:left="4320" w:hanging="180"/>
      </w:pPr>
    </w:lvl>
    <w:lvl w:ilvl="6" w:tplc="30131731" w:tentative="1">
      <w:start w:val="1"/>
      <w:numFmt w:val="decimal"/>
      <w:lvlText w:val="%7."/>
      <w:lvlJc w:val="left"/>
      <w:pPr>
        <w:ind w:left="5040" w:hanging="360"/>
      </w:pPr>
    </w:lvl>
    <w:lvl w:ilvl="7" w:tplc="30131731" w:tentative="1">
      <w:start w:val="1"/>
      <w:numFmt w:val="lowerLetter"/>
      <w:lvlText w:val="%8."/>
      <w:lvlJc w:val="left"/>
      <w:pPr>
        <w:ind w:left="5760" w:hanging="360"/>
      </w:pPr>
    </w:lvl>
    <w:lvl w:ilvl="8" w:tplc="301317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51">
    <w:multiLevelType w:val="hybridMultilevel"/>
    <w:lvl w:ilvl="0" w:tplc="9541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3051">
    <w:abstractNumId w:val="23051"/>
  </w:num>
  <w:num w:numId="23052">
    <w:abstractNumId w:val="230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26410461" Type="http://schemas.openxmlformats.org/officeDocument/2006/relationships/comments" Target="comments.xml"/><Relationship Id="rId128325092" Type="http://schemas.microsoft.com/office/2011/relationships/commentsExtended" Target="commentsExtended.xml"/><Relationship Id="rId20905516" Type="http://schemas.openxmlformats.org/officeDocument/2006/relationships/image" Target="media/imgrId20905516.jpg"/><Relationship Id="rId7632660bd6260fb6c" Type="http://schemas.openxmlformats.org/officeDocument/2006/relationships/image" Target="media/imgrId7632660bd6260fb6c.jpg"/><Relationship Id="rId2332660bd6261a311" Type="http://schemas.openxmlformats.org/officeDocument/2006/relationships/image" Target="media/imgrId2332660bd6261a311.jpg"/><Relationship Id="rId4743660bd6261fb77" Type="http://schemas.openxmlformats.org/officeDocument/2006/relationships/image" Target="media/imgrId4743660bd6261fb77.jpg"/><Relationship Id="rId6230660bd62628163" Type="http://schemas.openxmlformats.org/officeDocument/2006/relationships/image" Target="media/imgrId6230660bd62628163.jpg"/><Relationship Id="rId7201660bd6262e260" Type="http://schemas.openxmlformats.org/officeDocument/2006/relationships/image" Target="media/imgrId7201660bd6262e260.jpg"/><Relationship Id="rId7830660bd62633907" Type="http://schemas.openxmlformats.org/officeDocument/2006/relationships/image" Target="media/imgrId7830660bd62633907.jpg"/><Relationship Id="rId1854660bd62639c6c" Type="http://schemas.openxmlformats.org/officeDocument/2006/relationships/image" Target="media/imgrId1854660bd62639c6c.jpg"/><Relationship Id="rId5228660bd626435ce" Type="http://schemas.openxmlformats.org/officeDocument/2006/relationships/image" Target="media/imgrId5228660bd626435ce.jpg"/><Relationship Id="rId2713660bd6264b504" Type="http://schemas.openxmlformats.org/officeDocument/2006/relationships/image" Target="media/imgrId2713660bd6264b504.jpg"/><Relationship Id="rId2764660bd62654946" Type="http://schemas.openxmlformats.org/officeDocument/2006/relationships/image" Target="media/imgrId2764660bd62654946.jpg"/><Relationship Id="rId6548660bd6265c71c" Type="http://schemas.openxmlformats.org/officeDocument/2006/relationships/image" Target="media/imgrId6548660bd6265c71c.jpg"/><Relationship Id="rId6209660bd626640aa" Type="http://schemas.openxmlformats.org/officeDocument/2006/relationships/image" Target="media/imgrId6209660bd626640aa.jpg"/><Relationship Id="rId2849660bd6266b8f4" Type="http://schemas.openxmlformats.org/officeDocument/2006/relationships/image" Target="media/imgrId2849660bd6266b8f4.jpg"/><Relationship Id="rId4444660bd62673ad2" Type="http://schemas.openxmlformats.org/officeDocument/2006/relationships/image" Target="media/imgrId4444660bd62673ad2.jpg"/><Relationship Id="rId9718660bd6267d61e" Type="http://schemas.openxmlformats.org/officeDocument/2006/relationships/image" Target="media/imgrId9718660bd6267d61e.png"/><Relationship Id="rId7292660bd626834e3" Type="http://schemas.openxmlformats.org/officeDocument/2006/relationships/image" Target="media/imgrId7292660bd626834e3.jpg"/><Relationship Id="rId1340660bd6268c29d" Type="http://schemas.openxmlformats.org/officeDocument/2006/relationships/image" Target="media/imgrId1340660bd6268c29d.png"/><Relationship Id="rId7352660bd62692d4c" Type="http://schemas.openxmlformats.org/officeDocument/2006/relationships/image" Target="media/imgrId7352660bd62692d4c.jpg"/><Relationship Id="rId7139660bd6269ad58" Type="http://schemas.openxmlformats.org/officeDocument/2006/relationships/image" Target="media/imgrId7139660bd6269ad58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0905516" Type="http://schemas.openxmlformats.org/officeDocument/2006/relationships/image" Target="media/imgrId2090551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0905516" Type="http://schemas.openxmlformats.org/officeDocument/2006/relationships/image" Target="media/imgrId2090551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0905516" Type="http://schemas.openxmlformats.org/officeDocument/2006/relationships/image" Target="media/imgrId2090551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0905516" Type="http://schemas.openxmlformats.org/officeDocument/2006/relationships/image" Target="media/imgrId2090551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0905516" Type="http://schemas.openxmlformats.org/officeDocument/2006/relationships/image" Target="media/imgrId2090551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0905516" Type="http://schemas.openxmlformats.org/officeDocument/2006/relationships/image" Target="media/imgrId2090551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