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 on adjustments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2504 M Workshop manual (Rev. 09.6)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115823656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418698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Technical Documentation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ED005302-961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9.6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04/2013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03/2023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M. SILVESTRONE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V. MANINI</w:t>
            </w:r>
          </w:p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98934182" w:name="ctxt"/>
    <w:bookmarkEnd w:id="98934182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Information on adjustments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Air filter check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56974159" name="name3989660bd70406cc2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3458660bd70406cb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Important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2955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Before proceeding with operation, read  </w:t>
            </w:r>
            <w:hyperlink r:id="rId6187660bd70407a7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3.3.2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/>
          <w:p/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0"/>
                <w:numId w:val="2956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Hose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must be completely clean and not damaged.</w:t>
            </w:r>
          </w:p>
          <w:p>
            <w:pPr>
              <w:numPr>
                <w:ilvl w:val="0"/>
                <w:numId w:val="2956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Air filter cartridge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and its housing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must be completely clean and free from impurities.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188"/>
              </w:rPr>
              <w:drawing>
                <wp:inline distT="0" distB="0" distL="0" distR="0">
                  <wp:extent cx="1836000" cy="1245600"/>
                  <wp:effectExtent b="0" l="0" r="0" t="0"/>
                  <wp:docPr id="18021004" name="name7659660bd7040fd74" descr="Fig._12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12.1.jpg"/>
                          <pic:cNvPicPr/>
                        </pic:nvPicPr>
                        <pic:blipFill>
                          <a:blip r:embed="rId6532660bd7040f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000" cy="1245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12.1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Rubber hose and manifold control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46377821" name="name8854660bd70418d3a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1789660bd70418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Important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2955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Before proceeding with operation, read  </w:t>
            </w:r>
            <w:hyperlink r:id="rId3985660bd70419ad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3.3.2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/>
          <w:p/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The check is carried out by applying slight deflection or bending along the tube/hose and next to the hose clamps.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br/>
              <w:br/>
              <w:t xml:space="preserve">Components must be replaced if they have clear signs of cracks, tears, cuts, leaks, or do not retain a certain degree of elasticity.
</w:t>
            </w:r>
          </w:p>
          <w:p>
            <w:pPr>
              <w:numPr>
                <w:ilvl w:val="0"/>
                <w:numId w:val="2956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Check the condition of all rubber hoses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2956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Check whether there are any leakages of air, water, oil or fuel next to their connections.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216"/>
              </w:rPr>
              <w:drawing>
                <wp:inline distT="0" distB="0" distL="0" distR="0">
                  <wp:extent cx="2102400" cy="1425600"/>
                  <wp:effectExtent b="0" l="0" r="0" t="0"/>
                  <wp:docPr id="88893579" name="name5747660bd70422fa2" descr="Fig._12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12.2.jpg"/>
                          <pic:cNvPicPr/>
                        </pic:nvPicPr>
                        <pic:blipFill>
                          <a:blip r:embed="rId4004660bd70422f9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2400" cy="1425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12.2</w:t>
            </w:r>
            <w:r>
              <w:rPr>
                <w:position w:val="-216"/>
              </w:rPr>
              <w:drawing>
                <wp:inline distT="0" distB="0" distL="0" distR="0">
                  <wp:extent cx="2109600" cy="1425600"/>
                  <wp:effectExtent b="0" l="0" r="0" t="0"/>
                  <wp:docPr id="50784781" name="name3833660bd7042a3c3" descr="Fig._12.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12.3.jpg"/>
                          <pic:cNvPicPr/>
                        </pic:nvPicPr>
                        <pic:blipFill>
                          <a:blip r:embed="rId8080660bd7042a3b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9600" cy="1425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br/>
              <w:br/>
              <w:t xml:space="preserve">Fig 12.3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Oil leak check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34291964" name="name9686660bd70430abb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2547660bd70430ab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Important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2955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Before proceeding with operation, read  </w:t>
            </w:r>
            <w:hyperlink r:id="rId4140660bd7043189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3.3.2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/>
          <w:p/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Check that there are no leakages next to area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/>
          <w:p/>
          <w:p>
            <w:pPr>
              <w:numPr>
                <w:ilvl w:val="0"/>
                <w:numId w:val="2956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Start the engine at idle speed or without a load and check whether there are any leakages next to area 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2956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It is anyhow necessary to also check the seals of all main components and their surface contact, such as: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- crankcase and oil seal (side 1 </w:t>
            </w:r>
            <w:r>
              <w:rPr>
                <w:color w:val="00274C"/>
                <w:position w:val="3"/>
                <w:sz w:val="17"/>
                <w:szCs w:val="17"/>
                <w:u w:val="none"/>
                <w:vertAlign w:val="superscript"/>
                <w:vertAlign w:val="superscript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PTO) - oil sump and exhaust caps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- cylinder head and its assembled components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- rocker arm cover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- Timing system carter and oil seal (side 2 </w:t>
            </w:r>
            <w:r>
              <w:rPr>
                <w:color w:val="00274C"/>
                <w:position w:val="3"/>
                <w:sz w:val="17"/>
                <w:szCs w:val="17"/>
                <w:u w:val="none"/>
                <w:vertAlign w:val="superscript"/>
                <w:vertAlign w:val="superscript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PTO) - oil dipstick housing or rod support tube.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NOTE: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Perform the checks described in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Points 1 and 2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periodically and during maintenance procedures.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It is also necessary to check for leakages on the components that are not listed.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If necessary, disassemble the components that have a leakage and investigate the possible cause.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The components must be replaced otherwise they do notguarantee their sealing.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208"/>
              </w:rPr>
              <w:drawing>
                <wp:inline distT="0" distB="0" distL="0" distR="0">
                  <wp:extent cx="2059200" cy="1368000"/>
                  <wp:effectExtent b="0" l="0" r="0" t="0"/>
                  <wp:docPr id="45851984" name="name9977660bd7043a8a0" descr="Fig._12.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12.4.jpg"/>
                          <pic:cNvPicPr/>
                        </pic:nvPicPr>
                        <pic:blipFill>
                          <a:blip r:embed="rId4428660bd7043a89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9200" cy="1368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12.4</w:t>
            </w:r>
            <w:r>
              <w:rPr>
                <w:position w:val="-200"/>
              </w:rPr>
              <w:drawing>
                <wp:inline distT="0" distB="0" distL="0" distR="0">
                  <wp:extent cx="2001600" cy="1324800"/>
                  <wp:effectExtent b="0" l="0" r="0" t="0"/>
                  <wp:docPr id="29315202" name="name9351660bd704425c7" descr="Fig._12.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12.5.jpg"/>
                          <pic:cNvPicPr/>
                        </pic:nvPicPr>
                        <pic:blipFill>
                          <a:blip r:embed="rId1258660bd704425c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1600" cy="1324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br/>
              <w:br/>
              <w:t xml:space="preserve">Fig 12.5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Oil pressure check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0"/>
                <w:numId w:val="2956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Insert a thermocouple instead of the oil dipstick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2956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Unscrew and remove the oil pressure switch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and screw on a 10 bar pressure gauge in its seat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(Fig. 12.8)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2956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Start the engine at idle speed and without a load, check the oil pressure value according to the oil temperature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(Fig. 12.7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NOTE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The graph in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Fig. 12.7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illustrates the pressure line with speed of 1000 Rpm.</w:t>
            </w:r>
          </w:p>
          <w:p/>
          <w:p/>
          <w:p>
            <w:pPr>
              <w:numPr>
                <w:ilvl w:val="0"/>
                <w:numId w:val="2956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If the pressure values are below the values indicated in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Fig. 12.7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, check to identify the cause of the problem.</w:t>
            </w:r>
          </w:p>
          <w:p/>
          <w:p/>
          <w:p/>
          <w:p/>
          <w:p/>
          <w:p/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65"/>
              </w:rPr>
              <w:drawing>
                <wp:inline distT="0" distB="0" distL="0" distR="0">
                  <wp:extent cx="3168000" cy="2131200"/>
                  <wp:effectExtent b="0" l="0" r="0" t="0"/>
                  <wp:docPr id="1992886" name="name9873660bd7044e6eb" descr="12.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9.png"/>
                          <pic:cNvPicPr/>
                        </pic:nvPicPr>
                        <pic:blipFill>
                          <a:blip r:embed="rId3692660bd7044e6e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8000" cy="213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Fig. 12.7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228"/>
              </w:rPr>
              <w:drawing>
                <wp:inline distT="0" distB="0" distL="0" distR="0">
                  <wp:extent cx="2232000" cy="1490400"/>
                  <wp:effectExtent b="0" l="0" r="0" t="0"/>
                  <wp:docPr id="54940501" name="name8639660bd7045bedf" descr="12.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6.png"/>
                          <pic:cNvPicPr/>
                        </pic:nvPicPr>
                        <pic:blipFill>
                          <a:blip r:embed="rId9315660bd7045be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9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Fig. 12.6</w:t>
            </w:r>
          </w:p>
          <w:p/>
          <w:p/>
          <w:p/>
          <w:p/>
          <w:p/>
          <w:p/>
          <w:p/>
          <w:p/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43944240" name="name8463660bd70467696" descr="12.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8.png"/>
                          <pic:cNvPicPr/>
                        </pic:nvPicPr>
                        <pic:blipFill>
                          <a:blip r:embed="rId7659660bd7046769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Fig. 12.8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9565">
    <w:multiLevelType w:val="hybridMultilevel"/>
    <w:lvl w:ilvl="0" w:tplc="69005054">
      <w:start w:val="1"/>
      <w:numFmt w:val="decimal"/>
      <w:lvlText w:val="%1."/>
      <w:lvlJc w:val="left"/>
      <w:pPr>
        <w:ind w:left="720" w:hanging="360"/>
      </w:pPr>
    </w:lvl>
    <w:lvl w:ilvl="1" w:tplc="69005054" w:tentative="1">
      <w:start w:val="1"/>
      <w:numFmt w:val="lowerLetter"/>
      <w:lvlText w:val="%2."/>
      <w:lvlJc w:val="left"/>
      <w:pPr>
        <w:ind w:left="1440" w:hanging="360"/>
      </w:pPr>
    </w:lvl>
    <w:lvl w:ilvl="2" w:tplc="69005054" w:tentative="1">
      <w:start w:val="1"/>
      <w:numFmt w:val="lowerRoman"/>
      <w:lvlText w:val="%3."/>
      <w:lvlJc w:val="right"/>
      <w:pPr>
        <w:ind w:left="2160" w:hanging="180"/>
      </w:pPr>
    </w:lvl>
    <w:lvl w:ilvl="3" w:tplc="69005054" w:tentative="1">
      <w:start w:val="1"/>
      <w:numFmt w:val="decimal"/>
      <w:lvlText w:val="%4."/>
      <w:lvlJc w:val="left"/>
      <w:pPr>
        <w:ind w:left="2880" w:hanging="360"/>
      </w:pPr>
    </w:lvl>
    <w:lvl w:ilvl="4" w:tplc="69005054" w:tentative="1">
      <w:start w:val="1"/>
      <w:numFmt w:val="lowerLetter"/>
      <w:lvlText w:val="%5."/>
      <w:lvlJc w:val="left"/>
      <w:pPr>
        <w:ind w:left="3600" w:hanging="360"/>
      </w:pPr>
    </w:lvl>
    <w:lvl w:ilvl="5" w:tplc="69005054" w:tentative="1">
      <w:start w:val="1"/>
      <w:numFmt w:val="lowerRoman"/>
      <w:lvlText w:val="%6."/>
      <w:lvlJc w:val="right"/>
      <w:pPr>
        <w:ind w:left="4320" w:hanging="180"/>
      </w:pPr>
    </w:lvl>
    <w:lvl w:ilvl="6" w:tplc="69005054" w:tentative="1">
      <w:start w:val="1"/>
      <w:numFmt w:val="decimal"/>
      <w:lvlText w:val="%7."/>
      <w:lvlJc w:val="left"/>
      <w:pPr>
        <w:ind w:left="5040" w:hanging="360"/>
      </w:pPr>
    </w:lvl>
    <w:lvl w:ilvl="7" w:tplc="69005054" w:tentative="1">
      <w:start w:val="1"/>
      <w:numFmt w:val="lowerLetter"/>
      <w:lvlText w:val="%8."/>
      <w:lvlJc w:val="left"/>
      <w:pPr>
        <w:ind w:left="5760" w:hanging="360"/>
      </w:pPr>
    </w:lvl>
    <w:lvl w:ilvl="8" w:tplc="690050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64">
    <w:multiLevelType w:val="hybridMultilevel"/>
    <w:lvl w:ilvl="0" w:tplc="87683460">
      <w:start w:val="1"/>
      <w:numFmt w:val="decimal"/>
      <w:lvlText w:val="%1."/>
      <w:lvlJc w:val="left"/>
      <w:pPr>
        <w:ind w:left="720" w:hanging="360"/>
      </w:pPr>
    </w:lvl>
    <w:lvl w:ilvl="1" w:tplc="87683460" w:tentative="1">
      <w:start w:val="1"/>
      <w:numFmt w:val="lowerLetter"/>
      <w:lvlText w:val="%2."/>
      <w:lvlJc w:val="left"/>
      <w:pPr>
        <w:ind w:left="1440" w:hanging="360"/>
      </w:pPr>
    </w:lvl>
    <w:lvl w:ilvl="2" w:tplc="87683460" w:tentative="1">
      <w:start w:val="1"/>
      <w:numFmt w:val="lowerRoman"/>
      <w:lvlText w:val="%3."/>
      <w:lvlJc w:val="right"/>
      <w:pPr>
        <w:ind w:left="2160" w:hanging="180"/>
      </w:pPr>
    </w:lvl>
    <w:lvl w:ilvl="3" w:tplc="87683460" w:tentative="1">
      <w:start w:val="1"/>
      <w:numFmt w:val="decimal"/>
      <w:lvlText w:val="%4."/>
      <w:lvlJc w:val="left"/>
      <w:pPr>
        <w:ind w:left="2880" w:hanging="360"/>
      </w:pPr>
    </w:lvl>
    <w:lvl w:ilvl="4" w:tplc="87683460" w:tentative="1">
      <w:start w:val="1"/>
      <w:numFmt w:val="lowerLetter"/>
      <w:lvlText w:val="%5."/>
      <w:lvlJc w:val="left"/>
      <w:pPr>
        <w:ind w:left="3600" w:hanging="360"/>
      </w:pPr>
    </w:lvl>
    <w:lvl w:ilvl="5" w:tplc="87683460" w:tentative="1">
      <w:start w:val="1"/>
      <w:numFmt w:val="lowerRoman"/>
      <w:lvlText w:val="%6."/>
      <w:lvlJc w:val="right"/>
      <w:pPr>
        <w:ind w:left="4320" w:hanging="180"/>
      </w:pPr>
    </w:lvl>
    <w:lvl w:ilvl="6" w:tplc="87683460" w:tentative="1">
      <w:start w:val="1"/>
      <w:numFmt w:val="decimal"/>
      <w:lvlText w:val="%7."/>
      <w:lvlJc w:val="left"/>
      <w:pPr>
        <w:ind w:left="5040" w:hanging="360"/>
      </w:pPr>
    </w:lvl>
    <w:lvl w:ilvl="7" w:tplc="87683460" w:tentative="1">
      <w:start w:val="1"/>
      <w:numFmt w:val="lowerLetter"/>
      <w:lvlText w:val="%8."/>
      <w:lvlJc w:val="left"/>
      <w:pPr>
        <w:ind w:left="5760" w:hanging="360"/>
      </w:pPr>
    </w:lvl>
    <w:lvl w:ilvl="8" w:tplc="876834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63">
    <w:multiLevelType w:val="hybridMultilevel"/>
    <w:lvl w:ilvl="0" w:tplc="71583285">
      <w:start w:val="1"/>
      <w:numFmt w:val="decimal"/>
      <w:lvlText w:val="%1."/>
      <w:lvlJc w:val="left"/>
      <w:pPr>
        <w:ind w:left="720" w:hanging="360"/>
      </w:pPr>
    </w:lvl>
    <w:lvl w:ilvl="1" w:tplc="71583285" w:tentative="1">
      <w:start w:val="1"/>
      <w:numFmt w:val="lowerLetter"/>
      <w:lvlText w:val="%2."/>
      <w:lvlJc w:val="left"/>
      <w:pPr>
        <w:ind w:left="1440" w:hanging="360"/>
      </w:pPr>
    </w:lvl>
    <w:lvl w:ilvl="2" w:tplc="71583285" w:tentative="1">
      <w:start w:val="1"/>
      <w:numFmt w:val="lowerRoman"/>
      <w:lvlText w:val="%3."/>
      <w:lvlJc w:val="right"/>
      <w:pPr>
        <w:ind w:left="2160" w:hanging="180"/>
      </w:pPr>
    </w:lvl>
    <w:lvl w:ilvl="3" w:tplc="71583285" w:tentative="1">
      <w:start w:val="1"/>
      <w:numFmt w:val="decimal"/>
      <w:lvlText w:val="%4."/>
      <w:lvlJc w:val="left"/>
      <w:pPr>
        <w:ind w:left="2880" w:hanging="360"/>
      </w:pPr>
    </w:lvl>
    <w:lvl w:ilvl="4" w:tplc="71583285" w:tentative="1">
      <w:start w:val="1"/>
      <w:numFmt w:val="lowerLetter"/>
      <w:lvlText w:val="%5."/>
      <w:lvlJc w:val="left"/>
      <w:pPr>
        <w:ind w:left="3600" w:hanging="360"/>
      </w:pPr>
    </w:lvl>
    <w:lvl w:ilvl="5" w:tplc="71583285" w:tentative="1">
      <w:start w:val="1"/>
      <w:numFmt w:val="lowerRoman"/>
      <w:lvlText w:val="%6."/>
      <w:lvlJc w:val="right"/>
      <w:pPr>
        <w:ind w:left="4320" w:hanging="180"/>
      </w:pPr>
    </w:lvl>
    <w:lvl w:ilvl="6" w:tplc="71583285" w:tentative="1">
      <w:start w:val="1"/>
      <w:numFmt w:val="decimal"/>
      <w:lvlText w:val="%7."/>
      <w:lvlJc w:val="left"/>
      <w:pPr>
        <w:ind w:left="5040" w:hanging="360"/>
      </w:pPr>
    </w:lvl>
    <w:lvl w:ilvl="7" w:tplc="71583285" w:tentative="1">
      <w:start w:val="1"/>
      <w:numFmt w:val="lowerLetter"/>
      <w:lvlText w:val="%8."/>
      <w:lvlJc w:val="left"/>
      <w:pPr>
        <w:ind w:left="5760" w:hanging="360"/>
      </w:pPr>
    </w:lvl>
    <w:lvl w:ilvl="8" w:tplc="7158328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62">
    <w:multiLevelType w:val="hybridMultilevel"/>
    <w:lvl w:ilvl="0" w:tplc="39148506">
      <w:start w:val="1"/>
      <w:numFmt w:val="decimal"/>
      <w:lvlText w:val="%1."/>
      <w:lvlJc w:val="left"/>
      <w:pPr>
        <w:ind w:left="720" w:hanging="360"/>
      </w:pPr>
    </w:lvl>
    <w:lvl w:ilvl="1" w:tplc="39148506" w:tentative="1">
      <w:start w:val="1"/>
      <w:numFmt w:val="lowerLetter"/>
      <w:lvlText w:val="%2."/>
      <w:lvlJc w:val="left"/>
      <w:pPr>
        <w:ind w:left="1440" w:hanging="360"/>
      </w:pPr>
    </w:lvl>
    <w:lvl w:ilvl="2" w:tplc="39148506" w:tentative="1">
      <w:start w:val="1"/>
      <w:numFmt w:val="lowerRoman"/>
      <w:lvlText w:val="%3."/>
      <w:lvlJc w:val="right"/>
      <w:pPr>
        <w:ind w:left="2160" w:hanging="180"/>
      </w:pPr>
    </w:lvl>
    <w:lvl w:ilvl="3" w:tplc="39148506" w:tentative="1">
      <w:start w:val="1"/>
      <w:numFmt w:val="decimal"/>
      <w:lvlText w:val="%4."/>
      <w:lvlJc w:val="left"/>
      <w:pPr>
        <w:ind w:left="2880" w:hanging="360"/>
      </w:pPr>
    </w:lvl>
    <w:lvl w:ilvl="4" w:tplc="39148506" w:tentative="1">
      <w:start w:val="1"/>
      <w:numFmt w:val="lowerLetter"/>
      <w:lvlText w:val="%5."/>
      <w:lvlJc w:val="left"/>
      <w:pPr>
        <w:ind w:left="3600" w:hanging="360"/>
      </w:pPr>
    </w:lvl>
    <w:lvl w:ilvl="5" w:tplc="39148506" w:tentative="1">
      <w:start w:val="1"/>
      <w:numFmt w:val="lowerRoman"/>
      <w:lvlText w:val="%6."/>
      <w:lvlJc w:val="right"/>
      <w:pPr>
        <w:ind w:left="4320" w:hanging="180"/>
      </w:pPr>
    </w:lvl>
    <w:lvl w:ilvl="6" w:tplc="39148506" w:tentative="1">
      <w:start w:val="1"/>
      <w:numFmt w:val="decimal"/>
      <w:lvlText w:val="%7."/>
      <w:lvlJc w:val="left"/>
      <w:pPr>
        <w:ind w:left="5040" w:hanging="360"/>
      </w:pPr>
    </w:lvl>
    <w:lvl w:ilvl="7" w:tplc="39148506" w:tentative="1">
      <w:start w:val="1"/>
      <w:numFmt w:val="lowerLetter"/>
      <w:lvlText w:val="%8."/>
      <w:lvlJc w:val="left"/>
      <w:pPr>
        <w:ind w:left="5760" w:hanging="360"/>
      </w:pPr>
    </w:lvl>
    <w:lvl w:ilvl="8" w:tplc="391485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61">
    <w:multiLevelType w:val="hybridMultilevel"/>
    <w:lvl w:ilvl="0" w:tplc="41526605">
      <w:start w:val="1"/>
      <w:numFmt w:val="decimal"/>
      <w:lvlText w:val="%1."/>
      <w:lvlJc w:val="left"/>
      <w:pPr>
        <w:ind w:left="720" w:hanging="360"/>
      </w:pPr>
    </w:lvl>
    <w:lvl w:ilvl="1" w:tplc="41526605" w:tentative="1">
      <w:start w:val="1"/>
      <w:numFmt w:val="lowerLetter"/>
      <w:lvlText w:val="%2."/>
      <w:lvlJc w:val="left"/>
      <w:pPr>
        <w:ind w:left="1440" w:hanging="360"/>
      </w:pPr>
    </w:lvl>
    <w:lvl w:ilvl="2" w:tplc="41526605" w:tentative="1">
      <w:start w:val="1"/>
      <w:numFmt w:val="lowerRoman"/>
      <w:lvlText w:val="%3."/>
      <w:lvlJc w:val="right"/>
      <w:pPr>
        <w:ind w:left="2160" w:hanging="180"/>
      </w:pPr>
    </w:lvl>
    <w:lvl w:ilvl="3" w:tplc="41526605" w:tentative="1">
      <w:start w:val="1"/>
      <w:numFmt w:val="decimal"/>
      <w:lvlText w:val="%4."/>
      <w:lvlJc w:val="left"/>
      <w:pPr>
        <w:ind w:left="2880" w:hanging="360"/>
      </w:pPr>
    </w:lvl>
    <w:lvl w:ilvl="4" w:tplc="41526605" w:tentative="1">
      <w:start w:val="1"/>
      <w:numFmt w:val="lowerLetter"/>
      <w:lvlText w:val="%5."/>
      <w:lvlJc w:val="left"/>
      <w:pPr>
        <w:ind w:left="3600" w:hanging="360"/>
      </w:pPr>
    </w:lvl>
    <w:lvl w:ilvl="5" w:tplc="41526605" w:tentative="1">
      <w:start w:val="1"/>
      <w:numFmt w:val="lowerRoman"/>
      <w:lvlText w:val="%6."/>
      <w:lvlJc w:val="right"/>
      <w:pPr>
        <w:ind w:left="4320" w:hanging="180"/>
      </w:pPr>
    </w:lvl>
    <w:lvl w:ilvl="6" w:tplc="41526605" w:tentative="1">
      <w:start w:val="1"/>
      <w:numFmt w:val="decimal"/>
      <w:lvlText w:val="%7."/>
      <w:lvlJc w:val="left"/>
      <w:pPr>
        <w:ind w:left="5040" w:hanging="360"/>
      </w:pPr>
    </w:lvl>
    <w:lvl w:ilvl="7" w:tplc="41526605" w:tentative="1">
      <w:start w:val="1"/>
      <w:numFmt w:val="lowerLetter"/>
      <w:lvlText w:val="%8."/>
      <w:lvlJc w:val="left"/>
      <w:pPr>
        <w:ind w:left="5760" w:hanging="360"/>
      </w:pPr>
    </w:lvl>
    <w:lvl w:ilvl="8" w:tplc="415266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60">
    <w:multiLevelType w:val="hybridMultilevel"/>
    <w:lvl w:ilvl="0" w:tplc="71357615">
      <w:start w:val="1"/>
      <w:numFmt w:val="decimal"/>
      <w:lvlText w:val="%1."/>
      <w:lvlJc w:val="left"/>
      <w:pPr>
        <w:ind w:left="720" w:hanging="360"/>
      </w:pPr>
    </w:lvl>
    <w:lvl w:ilvl="1" w:tplc="71357615" w:tentative="1">
      <w:start w:val="1"/>
      <w:numFmt w:val="lowerLetter"/>
      <w:lvlText w:val="%2."/>
      <w:lvlJc w:val="left"/>
      <w:pPr>
        <w:ind w:left="1440" w:hanging="360"/>
      </w:pPr>
    </w:lvl>
    <w:lvl w:ilvl="2" w:tplc="71357615" w:tentative="1">
      <w:start w:val="1"/>
      <w:numFmt w:val="lowerRoman"/>
      <w:lvlText w:val="%3."/>
      <w:lvlJc w:val="right"/>
      <w:pPr>
        <w:ind w:left="2160" w:hanging="180"/>
      </w:pPr>
    </w:lvl>
    <w:lvl w:ilvl="3" w:tplc="71357615" w:tentative="1">
      <w:start w:val="1"/>
      <w:numFmt w:val="decimal"/>
      <w:lvlText w:val="%4."/>
      <w:lvlJc w:val="left"/>
      <w:pPr>
        <w:ind w:left="2880" w:hanging="360"/>
      </w:pPr>
    </w:lvl>
    <w:lvl w:ilvl="4" w:tplc="71357615" w:tentative="1">
      <w:start w:val="1"/>
      <w:numFmt w:val="lowerLetter"/>
      <w:lvlText w:val="%5."/>
      <w:lvlJc w:val="left"/>
      <w:pPr>
        <w:ind w:left="3600" w:hanging="360"/>
      </w:pPr>
    </w:lvl>
    <w:lvl w:ilvl="5" w:tplc="71357615" w:tentative="1">
      <w:start w:val="1"/>
      <w:numFmt w:val="lowerRoman"/>
      <w:lvlText w:val="%6."/>
      <w:lvlJc w:val="right"/>
      <w:pPr>
        <w:ind w:left="4320" w:hanging="180"/>
      </w:pPr>
    </w:lvl>
    <w:lvl w:ilvl="6" w:tplc="71357615" w:tentative="1">
      <w:start w:val="1"/>
      <w:numFmt w:val="decimal"/>
      <w:lvlText w:val="%7."/>
      <w:lvlJc w:val="left"/>
      <w:pPr>
        <w:ind w:left="5040" w:hanging="360"/>
      </w:pPr>
    </w:lvl>
    <w:lvl w:ilvl="7" w:tplc="71357615" w:tentative="1">
      <w:start w:val="1"/>
      <w:numFmt w:val="lowerLetter"/>
      <w:lvlText w:val="%8."/>
      <w:lvlJc w:val="left"/>
      <w:pPr>
        <w:ind w:left="5760" w:hanging="360"/>
      </w:pPr>
    </w:lvl>
    <w:lvl w:ilvl="8" w:tplc="7135761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59">
    <w:multiLevelType w:val="hybridMultilevel"/>
    <w:lvl w:ilvl="0" w:tplc="7307587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9559">
    <w:abstractNumId w:val="29559"/>
  </w:num>
  <w:num w:numId="29560">
    <w:abstractNumId w:val="29560"/>
  </w:num>
  <w:num w:numId="29561">
    <w:abstractNumId w:val="29561"/>
  </w:num>
  <w:num w:numId="29562">
    <w:abstractNumId w:val="29562"/>
  </w:num>
  <w:num w:numId="29563">
    <w:abstractNumId w:val="29563"/>
  </w:num>
  <w:num w:numId="29564">
    <w:abstractNumId w:val="29564"/>
  </w:num>
  <w:num w:numId="29565">
    <w:abstractNumId w:val="2956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568518851" Type="http://schemas.openxmlformats.org/officeDocument/2006/relationships/comments" Target="comments.xml"/><Relationship Id="rId794530113" Type="http://schemas.microsoft.com/office/2011/relationships/commentsExtended" Target="commentsExtended.xml"/><Relationship Id="rId41869808" Type="http://schemas.openxmlformats.org/officeDocument/2006/relationships/image" Target="media/imgrId41869808.jpg"/><Relationship Id="rId6187660bd70407a7b" Type="http://schemas.openxmlformats.org/officeDocument/2006/relationships/hyperlink" Target="https://iservice.lombardini.it/jsp/Template2/manuale.jsp?id=283&amp;parent=1136" TargetMode="External"/><Relationship Id="rId3985660bd70419ad0" Type="http://schemas.openxmlformats.org/officeDocument/2006/relationships/hyperlink" Target="https://iservice.lombardini.it/jsp/Template2/manuale.jsp?id=283&amp;parent=1136" TargetMode="External"/><Relationship Id="rId4140660bd7043189d" Type="http://schemas.openxmlformats.org/officeDocument/2006/relationships/hyperlink" Target="https://iservice.lombardini.it/jsp/Template2/manuale.jsp?id=283&amp;parent=1136" TargetMode="External"/><Relationship Id="rId3458660bd70406cbe" Type="http://schemas.openxmlformats.org/officeDocument/2006/relationships/image" Target="media/imgrId3458660bd70406cbe.jpg"/><Relationship Id="rId6532660bd7040fd70" Type="http://schemas.openxmlformats.org/officeDocument/2006/relationships/image" Target="media/imgrId6532660bd7040fd70.jpg"/><Relationship Id="rId1789660bd70418d36" Type="http://schemas.openxmlformats.org/officeDocument/2006/relationships/image" Target="media/imgrId1789660bd70418d36.jpg"/><Relationship Id="rId4004660bd70422f9e" Type="http://schemas.openxmlformats.org/officeDocument/2006/relationships/image" Target="media/imgrId4004660bd70422f9e.jpg"/><Relationship Id="rId8080660bd7042a3bf" Type="http://schemas.openxmlformats.org/officeDocument/2006/relationships/image" Target="media/imgrId8080660bd7042a3bf.jpg"/><Relationship Id="rId2547660bd70430ab7" Type="http://schemas.openxmlformats.org/officeDocument/2006/relationships/image" Target="media/imgrId2547660bd70430ab7.jpg"/><Relationship Id="rId4428660bd7043a89c" Type="http://schemas.openxmlformats.org/officeDocument/2006/relationships/image" Target="media/imgrId4428660bd7043a89c.jpg"/><Relationship Id="rId1258660bd704425c2" Type="http://schemas.openxmlformats.org/officeDocument/2006/relationships/image" Target="media/imgrId1258660bd704425c2.jpg"/><Relationship Id="rId3692660bd7044e6e5" Type="http://schemas.openxmlformats.org/officeDocument/2006/relationships/image" Target="media/imgrId3692660bd7044e6e5.png"/><Relationship Id="rId9315660bd7045bed9" Type="http://schemas.openxmlformats.org/officeDocument/2006/relationships/image" Target="media/imgrId9315660bd7045bed9.png"/><Relationship Id="rId7659660bd70467690" Type="http://schemas.openxmlformats.org/officeDocument/2006/relationships/image" Target="media/imgrId7659660bd70467690.pn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1869808" Type="http://schemas.openxmlformats.org/officeDocument/2006/relationships/image" Target="media/imgrId41869808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1869808" Type="http://schemas.openxmlformats.org/officeDocument/2006/relationships/image" Target="media/imgrId41869808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1869808" Type="http://schemas.openxmlformats.org/officeDocument/2006/relationships/image" Target="media/imgrId41869808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1869808" Type="http://schemas.openxmlformats.org/officeDocument/2006/relationships/image" Target="media/imgrId41869808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1869808" Type="http://schemas.openxmlformats.org/officeDocument/2006/relationships/image" Target="media/imgrId41869808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1869808" Type="http://schemas.openxmlformats.org/officeDocument/2006/relationships/image" Target="media/imgrId41869808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