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933336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030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2313027" w:name="ctxt"/>
    <w:bookmarkEnd w:id="4231302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1663410" name="name8549660bdab2979d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236660bdab2979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941660bdab2987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6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2566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57687415" name="name7448660bdab2a05c3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4321660bdab2a05c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0314976" name="name7263660bdab2a8e6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521660bdab2a8e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8628660bdab2aa4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256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566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26026193" name="name4774660bdab2b4d61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7114660bdab2b4d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28361096" name="name8354660bdab2bb377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9684660bdab2bb3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2952417" name="name4695660bdab2c1c5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384660bdab2c1c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6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415660bdab2c2a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56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98354373" name="name1396660bdab2cf59f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2384660bdab2cf5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53346805" name="name3803660bdab2d6f10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3242660bdab2d6f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56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567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2567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76676090" name="name4637660bdab2e2277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7091660bdab2e2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15421209" name="name5871660bdab2edc7e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2352660bdab2edc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2318536" name="name2520660bdab304b92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8561660bdab304b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672">
    <w:multiLevelType w:val="hybridMultilevel"/>
    <w:lvl w:ilvl="0" w:tplc="88988527">
      <w:start w:val="1"/>
      <w:numFmt w:val="decimal"/>
      <w:lvlText w:val="%1."/>
      <w:lvlJc w:val="left"/>
      <w:pPr>
        <w:ind w:left="720" w:hanging="360"/>
      </w:pPr>
    </w:lvl>
    <w:lvl w:ilvl="1" w:tplc="88988527" w:tentative="1">
      <w:start w:val="1"/>
      <w:numFmt w:val="lowerLetter"/>
      <w:lvlText w:val="%2."/>
      <w:lvlJc w:val="left"/>
      <w:pPr>
        <w:ind w:left="1440" w:hanging="360"/>
      </w:pPr>
    </w:lvl>
    <w:lvl w:ilvl="2" w:tplc="88988527" w:tentative="1">
      <w:start w:val="1"/>
      <w:numFmt w:val="lowerRoman"/>
      <w:lvlText w:val="%3."/>
      <w:lvlJc w:val="right"/>
      <w:pPr>
        <w:ind w:left="2160" w:hanging="180"/>
      </w:pPr>
    </w:lvl>
    <w:lvl w:ilvl="3" w:tplc="88988527" w:tentative="1">
      <w:start w:val="1"/>
      <w:numFmt w:val="decimal"/>
      <w:lvlText w:val="%4."/>
      <w:lvlJc w:val="left"/>
      <w:pPr>
        <w:ind w:left="2880" w:hanging="360"/>
      </w:pPr>
    </w:lvl>
    <w:lvl w:ilvl="4" w:tplc="88988527" w:tentative="1">
      <w:start w:val="1"/>
      <w:numFmt w:val="lowerLetter"/>
      <w:lvlText w:val="%5."/>
      <w:lvlJc w:val="left"/>
      <w:pPr>
        <w:ind w:left="3600" w:hanging="360"/>
      </w:pPr>
    </w:lvl>
    <w:lvl w:ilvl="5" w:tplc="88988527" w:tentative="1">
      <w:start w:val="1"/>
      <w:numFmt w:val="lowerRoman"/>
      <w:lvlText w:val="%6."/>
      <w:lvlJc w:val="right"/>
      <w:pPr>
        <w:ind w:left="4320" w:hanging="180"/>
      </w:pPr>
    </w:lvl>
    <w:lvl w:ilvl="6" w:tplc="88988527" w:tentative="1">
      <w:start w:val="1"/>
      <w:numFmt w:val="decimal"/>
      <w:lvlText w:val="%7."/>
      <w:lvlJc w:val="left"/>
      <w:pPr>
        <w:ind w:left="5040" w:hanging="360"/>
      </w:pPr>
    </w:lvl>
    <w:lvl w:ilvl="7" w:tplc="88988527" w:tentative="1">
      <w:start w:val="1"/>
      <w:numFmt w:val="lowerLetter"/>
      <w:lvlText w:val="%8."/>
      <w:lvlJc w:val="left"/>
      <w:pPr>
        <w:ind w:left="5760" w:hanging="360"/>
      </w:pPr>
    </w:lvl>
    <w:lvl w:ilvl="8" w:tplc="88988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71">
    <w:multiLevelType w:val="hybridMultilevel"/>
    <w:lvl w:ilvl="0" w:tplc="72637236">
      <w:start w:val="1"/>
      <w:numFmt w:val="decimal"/>
      <w:lvlText w:val="%1."/>
      <w:lvlJc w:val="left"/>
      <w:pPr>
        <w:ind w:left="720" w:hanging="360"/>
      </w:pPr>
    </w:lvl>
    <w:lvl w:ilvl="1" w:tplc="72637236" w:tentative="1">
      <w:start w:val="1"/>
      <w:numFmt w:val="lowerLetter"/>
      <w:lvlText w:val="%2."/>
      <w:lvlJc w:val="left"/>
      <w:pPr>
        <w:ind w:left="1440" w:hanging="360"/>
      </w:pPr>
    </w:lvl>
    <w:lvl w:ilvl="2" w:tplc="72637236" w:tentative="1">
      <w:start w:val="1"/>
      <w:numFmt w:val="lowerRoman"/>
      <w:lvlText w:val="%3."/>
      <w:lvlJc w:val="right"/>
      <w:pPr>
        <w:ind w:left="2160" w:hanging="180"/>
      </w:pPr>
    </w:lvl>
    <w:lvl w:ilvl="3" w:tplc="72637236" w:tentative="1">
      <w:start w:val="1"/>
      <w:numFmt w:val="decimal"/>
      <w:lvlText w:val="%4."/>
      <w:lvlJc w:val="left"/>
      <w:pPr>
        <w:ind w:left="2880" w:hanging="360"/>
      </w:pPr>
    </w:lvl>
    <w:lvl w:ilvl="4" w:tplc="72637236" w:tentative="1">
      <w:start w:val="1"/>
      <w:numFmt w:val="lowerLetter"/>
      <w:lvlText w:val="%5."/>
      <w:lvlJc w:val="left"/>
      <w:pPr>
        <w:ind w:left="3600" w:hanging="360"/>
      </w:pPr>
    </w:lvl>
    <w:lvl w:ilvl="5" w:tplc="72637236" w:tentative="1">
      <w:start w:val="1"/>
      <w:numFmt w:val="lowerRoman"/>
      <w:lvlText w:val="%6."/>
      <w:lvlJc w:val="right"/>
      <w:pPr>
        <w:ind w:left="4320" w:hanging="180"/>
      </w:pPr>
    </w:lvl>
    <w:lvl w:ilvl="6" w:tplc="72637236" w:tentative="1">
      <w:start w:val="1"/>
      <w:numFmt w:val="decimal"/>
      <w:lvlText w:val="%7."/>
      <w:lvlJc w:val="left"/>
      <w:pPr>
        <w:ind w:left="5040" w:hanging="360"/>
      </w:pPr>
    </w:lvl>
    <w:lvl w:ilvl="7" w:tplc="72637236" w:tentative="1">
      <w:start w:val="1"/>
      <w:numFmt w:val="lowerLetter"/>
      <w:lvlText w:val="%8."/>
      <w:lvlJc w:val="left"/>
      <w:pPr>
        <w:ind w:left="5760" w:hanging="360"/>
      </w:pPr>
    </w:lvl>
    <w:lvl w:ilvl="8" w:tplc="72637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70">
    <w:multiLevelType w:val="hybridMultilevel"/>
    <w:lvl w:ilvl="0" w:tplc="56609651">
      <w:start w:val="1"/>
      <w:numFmt w:val="decimal"/>
      <w:lvlText w:val="%1."/>
      <w:lvlJc w:val="left"/>
      <w:pPr>
        <w:ind w:left="720" w:hanging="360"/>
      </w:pPr>
    </w:lvl>
    <w:lvl w:ilvl="1" w:tplc="56609651" w:tentative="1">
      <w:start w:val="1"/>
      <w:numFmt w:val="lowerLetter"/>
      <w:lvlText w:val="%2."/>
      <w:lvlJc w:val="left"/>
      <w:pPr>
        <w:ind w:left="1440" w:hanging="360"/>
      </w:pPr>
    </w:lvl>
    <w:lvl w:ilvl="2" w:tplc="56609651" w:tentative="1">
      <w:start w:val="1"/>
      <w:numFmt w:val="lowerRoman"/>
      <w:lvlText w:val="%3."/>
      <w:lvlJc w:val="right"/>
      <w:pPr>
        <w:ind w:left="2160" w:hanging="180"/>
      </w:pPr>
    </w:lvl>
    <w:lvl w:ilvl="3" w:tplc="56609651" w:tentative="1">
      <w:start w:val="1"/>
      <w:numFmt w:val="decimal"/>
      <w:lvlText w:val="%4."/>
      <w:lvlJc w:val="left"/>
      <w:pPr>
        <w:ind w:left="2880" w:hanging="360"/>
      </w:pPr>
    </w:lvl>
    <w:lvl w:ilvl="4" w:tplc="56609651" w:tentative="1">
      <w:start w:val="1"/>
      <w:numFmt w:val="lowerLetter"/>
      <w:lvlText w:val="%5."/>
      <w:lvlJc w:val="left"/>
      <w:pPr>
        <w:ind w:left="3600" w:hanging="360"/>
      </w:pPr>
    </w:lvl>
    <w:lvl w:ilvl="5" w:tplc="56609651" w:tentative="1">
      <w:start w:val="1"/>
      <w:numFmt w:val="lowerRoman"/>
      <w:lvlText w:val="%6."/>
      <w:lvlJc w:val="right"/>
      <w:pPr>
        <w:ind w:left="4320" w:hanging="180"/>
      </w:pPr>
    </w:lvl>
    <w:lvl w:ilvl="6" w:tplc="56609651" w:tentative="1">
      <w:start w:val="1"/>
      <w:numFmt w:val="decimal"/>
      <w:lvlText w:val="%7."/>
      <w:lvlJc w:val="left"/>
      <w:pPr>
        <w:ind w:left="5040" w:hanging="360"/>
      </w:pPr>
    </w:lvl>
    <w:lvl w:ilvl="7" w:tplc="56609651" w:tentative="1">
      <w:start w:val="1"/>
      <w:numFmt w:val="lowerLetter"/>
      <w:lvlText w:val="%8."/>
      <w:lvlJc w:val="left"/>
      <w:pPr>
        <w:ind w:left="5760" w:hanging="360"/>
      </w:pPr>
    </w:lvl>
    <w:lvl w:ilvl="8" w:tplc="566096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69">
    <w:multiLevelType w:val="hybridMultilevel"/>
    <w:lvl w:ilvl="0" w:tplc="67395927">
      <w:start w:val="1"/>
      <w:numFmt w:val="decimal"/>
      <w:lvlText w:val="%1."/>
      <w:lvlJc w:val="left"/>
      <w:pPr>
        <w:ind w:left="720" w:hanging="360"/>
      </w:pPr>
    </w:lvl>
    <w:lvl w:ilvl="1" w:tplc="67395927" w:tentative="1">
      <w:start w:val="1"/>
      <w:numFmt w:val="lowerLetter"/>
      <w:lvlText w:val="%2."/>
      <w:lvlJc w:val="left"/>
      <w:pPr>
        <w:ind w:left="1440" w:hanging="360"/>
      </w:pPr>
    </w:lvl>
    <w:lvl w:ilvl="2" w:tplc="67395927" w:tentative="1">
      <w:start w:val="1"/>
      <w:numFmt w:val="lowerRoman"/>
      <w:lvlText w:val="%3."/>
      <w:lvlJc w:val="right"/>
      <w:pPr>
        <w:ind w:left="2160" w:hanging="180"/>
      </w:pPr>
    </w:lvl>
    <w:lvl w:ilvl="3" w:tplc="67395927" w:tentative="1">
      <w:start w:val="1"/>
      <w:numFmt w:val="decimal"/>
      <w:lvlText w:val="%4."/>
      <w:lvlJc w:val="left"/>
      <w:pPr>
        <w:ind w:left="2880" w:hanging="360"/>
      </w:pPr>
    </w:lvl>
    <w:lvl w:ilvl="4" w:tplc="67395927" w:tentative="1">
      <w:start w:val="1"/>
      <w:numFmt w:val="lowerLetter"/>
      <w:lvlText w:val="%5."/>
      <w:lvlJc w:val="left"/>
      <w:pPr>
        <w:ind w:left="3600" w:hanging="360"/>
      </w:pPr>
    </w:lvl>
    <w:lvl w:ilvl="5" w:tplc="67395927" w:tentative="1">
      <w:start w:val="1"/>
      <w:numFmt w:val="lowerRoman"/>
      <w:lvlText w:val="%6."/>
      <w:lvlJc w:val="right"/>
      <w:pPr>
        <w:ind w:left="4320" w:hanging="180"/>
      </w:pPr>
    </w:lvl>
    <w:lvl w:ilvl="6" w:tplc="67395927" w:tentative="1">
      <w:start w:val="1"/>
      <w:numFmt w:val="decimal"/>
      <w:lvlText w:val="%7."/>
      <w:lvlJc w:val="left"/>
      <w:pPr>
        <w:ind w:left="5040" w:hanging="360"/>
      </w:pPr>
    </w:lvl>
    <w:lvl w:ilvl="7" w:tplc="67395927" w:tentative="1">
      <w:start w:val="1"/>
      <w:numFmt w:val="lowerLetter"/>
      <w:lvlText w:val="%8."/>
      <w:lvlJc w:val="left"/>
      <w:pPr>
        <w:ind w:left="5760" w:hanging="360"/>
      </w:pPr>
    </w:lvl>
    <w:lvl w:ilvl="8" w:tplc="673959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68">
    <w:multiLevelType w:val="hybridMultilevel"/>
    <w:lvl w:ilvl="0" w:tplc="83122492">
      <w:start w:val="1"/>
      <w:numFmt w:val="decimal"/>
      <w:lvlText w:val="%1."/>
      <w:lvlJc w:val="left"/>
      <w:pPr>
        <w:ind w:left="720" w:hanging="360"/>
      </w:pPr>
    </w:lvl>
    <w:lvl w:ilvl="1" w:tplc="83122492" w:tentative="1">
      <w:start w:val="1"/>
      <w:numFmt w:val="lowerLetter"/>
      <w:lvlText w:val="%2."/>
      <w:lvlJc w:val="left"/>
      <w:pPr>
        <w:ind w:left="1440" w:hanging="360"/>
      </w:pPr>
    </w:lvl>
    <w:lvl w:ilvl="2" w:tplc="83122492" w:tentative="1">
      <w:start w:val="1"/>
      <w:numFmt w:val="lowerRoman"/>
      <w:lvlText w:val="%3."/>
      <w:lvlJc w:val="right"/>
      <w:pPr>
        <w:ind w:left="2160" w:hanging="180"/>
      </w:pPr>
    </w:lvl>
    <w:lvl w:ilvl="3" w:tplc="83122492" w:tentative="1">
      <w:start w:val="1"/>
      <w:numFmt w:val="decimal"/>
      <w:lvlText w:val="%4."/>
      <w:lvlJc w:val="left"/>
      <w:pPr>
        <w:ind w:left="2880" w:hanging="360"/>
      </w:pPr>
    </w:lvl>
    <w:lvl w:ilvl="4" w:tplc="83122492" w:tentative="1">
      <w:start w:val="1"/>
      <w:numFmt w:val="lowerLetter"/>
      <w:lvlText w:val="%5."/>
      <w:lvlJc w:val="left"/>
      <w:pPr>
        <w:ind w:left="3600" w:hanging="360"/>
      </w:pPr>
    </w:lvl>
    <w:lvl w:ilvl="5" w:tplc="83122492" w:tentative="1">
      <w:start w:val="1"/>
      <w:numFmt w:val="lowerRoman"/>
      <w:lvlText w:val="%6."/>
      <w:lvlJc w:val="right"/>
      <w:pPr>
        <w:ind w:left="4320" w:hanging="180"/>
      </w:pPr>
    </w:lvl>
    <w:lvl w:ilvl="6" w:tplc="83122492" w:tentative="1">
      <w:start w:val="1"/>
      <w:numFmt w:val="decimal"/>
      <w:lvlText w:val="%7."/>
      <w:lvlJc w:val="left"/>
      <w:pPr>
        <w:ind w:left="5040" w:hanging="360"/>
      </w:pPr>
    </w:lvl>
    <w:lvl w:ilvl="7" w:tplc="83122492" w:tentative="1">
      <w:start w:val="1"/>
      <w:numFmt w:val="lowerLetter"/>
      <w:lvlText w:val="%8."/>
      <w:lvlJc w:val="left"/>
      <w:pPr>
        <w:ind w:left="5760" w:hanging="360"/>
      </w:pPr>
    </w:lvl>
    <w:lvl w:ilvl="8" w:tplc="83122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67">
    <w:multiLevelType w:val="hybridMultilevel"/>
    <w:lvl w:ilvl="0" w:tplc="52902531">
      <w:start w:val="1"/>
      <w:numFmt w:val="decimal"/>
      <w:lvlText w:val="%1."/>
      <w:lvlJc w:val="left"/>
      <w:pPr>
        <w:ind w:left="720" w:hanging="360"/>
      </w:pPr>
    </w:lvl>
    <w:lvl w:ilvl="1" w:tplc="52902531" w:tentative="1">
      <w:start w:val="1"/>
      <w:numFmt w:val="lowerLetter"/>
      <w:lvlText w:val="%2."/>
      <w:lvlJc w:val="left"/>
      <w:pPr>
        <w:ind w:left="1440" w:hanging="360"/>
      </w:pPr>
    </w:lvl>
    <w:lvl w:ilvl="2" w:tplc="52902531" w:tentative="1">
      <w:start w:val="1"/>
      <w:numFmt w:val="lowerRoman"/>
      <w:lvlText w:val="%3."/>
      <w:lvlJc w:val="right"/>
      <w:pPr>
        <w:ind w:left="2160" w:hanging="180"/>
      </w:pPr>
    </w:lvl>
    <w:lvl w:ilvl="3" w:tplc="52902531" w:tentative="1">
      <w:start w:val="1"/>
      <w:numFmt w:val="decimal"/>
      <w:lvlText w:val="%4."/>
      <w:lvlJc w:val="left"/>
      <w:pPr>
        <w:ind w:left="2880" w:hanging="360"/>
      </w:pPr>
    </w:lvl>
    <w:lvl w:ilvl="4" w:tplc="52902531" w:tentative="1">
      <w:start w:val="1"/>
      <w:numFmt w:val="lowerLetter"/>
      <w:lvlText w:val="%5."/>
      <w:lvlJc w:val="left"/>
      <w:pPr>
        <w:ind w:left="3600" w:hanging="360"/>
      </w:pPr>
    </w:lvl>
    <w:lvl w:ilvl="5" w:tplc="52902531" w:tentative="1">
      <w:start w:val="1"/>
      <w:numFmt w:val="lowerRoman"/>
      <w:lvlText w:val="%6."/>
      <w:lvlJc w:val="right"/>
      <w:pPr>
        <w:ind w:left="4320" w:hanging="180"/>
      </w:pPr>
    </w:lvl>
    <w:lvl w:ilvl="6" w:tplc="52902531" w:tentative="1">
      <w:start w:val="1"/>
      <w:numFmt w:val="decimal"/>
      <w:lvlText w:val="%7."/>
      <w:lvlJc w:val="left"/>
      <w:pPr>
        <w:ind w:left="5040" w:hanging="360"/>
      </w:pPr>
    </w:lvl>
    <w:lvl w:ilvl="7" w:tplc="52902531" w:tentative="1">
      <w:start w:val="1"/>
      <w:numFmt w:val="lowerLetter"/>
      <w:lvlText w:val="%8."/>
      <w:lvlJc w:val="left"/>
      <w:pPr>
        <w:ind w:left="5760" w:hanging="360"/>
      </w:pPr>
    </w:lvl>
    <w:lvl w:ilvl="8" w:tplc="529025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66">
    <w:multiLevelType w:val="hybridMultilevel"/>
    <w:lvl w:ilvl="0" w:tplc="10311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666">
    <w:abstractNumId w:val="25666"/>
  </w:num>
  <w:num w:numId="25667">
    <w:abstractNumId w:val="25667"/>
  </w:num>
  <w:num w:numId="25668">
    <w:abstractNumId w:val="25668"/>
  </w:num>
  <w:num w:numId="25669">
    <w:abstractNumId w:val="25669"/>
  </w:num>
  <w:num w:numId="25670">
    <w:abstractNumId w:val="25670"/>
  </w:num>
  <w:num w:numId="25671">
    <w:abstractNumId w:val="25671"/>
  </w:num>
  <w:num w:numId="25672">
    <w:abstractNumId w:val="25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2602472" Type="http://schemas.openxmlformats.org/officeDocument/2006/relationships/comments" Target="comments.xml"/><Relationship Id="rId555244421" Type="http://schemas.microsoft.com/office/2011/relationships/commentsExtended" Target="commentsExtended.xml"/><Relationship Id="rId14030144" Type="http://schemas.openxmlformats.org/officeDocument/2006/relationships/image" Target="media/imgrId14030144.jpg"/><Relationship Id="rId9941660bdab298729" Type="http://schemas.openxmlformats.org/officeDocument/2006/relationships/hyperlink" Target="https://iservice.lombardini.it/jsp/Template2/manuale.jsp?id=283&amp;parent=1136" TargetMode="External"/><Relationship Id="rId8628660bdab2aa449" Type="http://schemas.openxmlformats.org/officeDocument/2006/relationships/hyperlink" Target="https://iservice.lombardini.it/jsp/Template2/manuale.jsp?id=283&amp;parent=1136" TargetMode="External"/><Relationship Id="rId2415660bdab2c2a91" Type="http://schemas.openxmlformats.org/officeDocument/2006/relationships/hyperlink" Target="https://iservice.lombardini.it/jsp/Template2/manuale.jsp?id=283&amp;parent=1136" TargetMode="External"/><Relationship Id="rId7236660bdab2979cf" Type="http://schemas.openxmlformats.org/officeDocument/2006/relationships/image" Target="media/imgrId7236660bdab2979cf.jpg"/><Relationship Id="rId4321660bdab2a05c0" Type="http://schemas.openxmlformats.org/officeDocument/2006/relationships/image" Target="media/imgrId4321660bdab2a05c0.jpg"/><Relationship Id="rId9521660bdab2a8e68" Type="http://schemas.openxmlformats.org/officeDocument/2006/relationships/image" Target="media/imgrId9521660bdab2a8e68.jpg"/><Relationship Id="rId7114660bdab2b4d5d" Type="http://schemas.openxmlformats.org/officeDocument/2006/relationships/image" Target="media/imgrId7114660bdab2b4d5d.jpg"/><Relationship Id="rId9684660bdab2bb373" Type="http://schemas.openxmlformats.org/officeDocument/2006/relationships/image" Target="media/imgrId9684660bdab2bb373.jpg"/><Relationship Id="rId7384660bdab2c1c4c" Type="http://schemas.openxmlformats.org/officeDocument/2006/relationships/image" Target="media/imgrId7384660bdab2c1c4c.jpg"/><Relationship Id="rId2384660bdab2cf59b" Type="http://schemas.openxmlformats.org/officeDocument/2006/relationships/image" Target="media/imgrId2384660bdab2cf59b.jpg"/><Relationship Id="rId3242660bdab2d6f0a" Type="http://schemas.openxmlformats.org/officeDocument/2006/relationships/image" Target="media/imgrId3242660bdab2d6f0a.jpg"/><Relationship Id="rId7091660bdab2e2273" Type="http://schemas.openxmlformats.org/officeDocument/2006/relationships/image" Target="media/imgrId7091660bdab2e2273.png"/><Relationship Id="rId2352660bdab2edc7a" Type="http://schemas.openxmlformats.org/officeDocument/2006/relationships/image" Target="media/imgrId2352660bdab2edc7a.png"/><Relationship Id="rId8561660bdab304b8d" Type="http://schemas.openxmlformats.org/officeDocument/2006/relationships/image" Target="media/imgrId8561660bdab304b8d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30144" Type="http://schemas.openxmlformats.org/officeDocument/2006/relationships/image" Target="media/imgrId1403014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30144" Type="http://schemas.openxmlformats.org/officeDocument/2006/relationships/image" Target="media/imgrId1403014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30144" Type="http://schemas.openxmlformats.org/officeDocument/2006/relationships/image" Target="media/imgrId1403014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30144" Type="http://schemas.openxmlformats.org/officeDocument/2006/relationships/image" Target="media/imgrId1403014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30144" Type="http://schemas.openxmlformats.org/officeDocument/2006/relationships/image" Target="media/imgrId1403014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30144" Type="http://schemas.openxmlformats.org/officeDocument/2006/relationships/image" Target="media/imgrId1403014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