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Storage information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3404 TCR-SCR Workshop Manual (Rev. 10.4)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741085075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794515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manoff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33977215" w:name="ctxt"/>
    <w:bookmarkEnd w:id="33977215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Storage information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Product preservation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93893157" name="name8198660c6d46f2a4b" descr="Z_importante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importante.jpg"/>
                    <pic:cNvPicPr/>
                  </pic:nvPicPr>
                  <pic:blipFill>
                    <a:blip r:embed="rId5259660c6d46f2a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  </w:t>
      </w:r>
      <w:r>
        <w:rPr>
          <w:b/>
          <w:bCs/>
          <w:color w:val="00274C"/>
          <w:sz w:val="20"/>
          <w:szCs w:val="20"/>
          <w:u w:val="none"/>
        </w:rPr>
        <w:t xml:space="preserve">Important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1567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If the engines are not to be used for 6 months, they must be protected by carrying out the operations described in Engine storage (up to 6 months) </w:t>
      </w:r>
      <w:hyperlink r:id="rId5279660c6d46f36b3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(Par. 4.2)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1567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If the engine is still not in use after the first 6 months, it is necessary to carry out a further procedure to extend the protection period (more than 6 months) </w:t>
      </w:r>
      <w:hyperlink r:id="rId2395660c6d46f3c2f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(Par. 4.3)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1567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If the engine is not to be used for an extended period, the protective treatment procedure must be repeated within 24 months of the previous one.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Engine storage (up to 6 months)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Before storing the engine check that:</w:t>
      </w:r>
    </w:p>
    <w:p>
      <w:pPr>
        <w:numPr>
          <w:ilvl w:val="0"/>
          <w:numId w:val="1567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The environments are not humid or exposed to bad weather. Cover the engine with a proper protective sheet against dampness and atmospheric contaminants.</w:t>
      </w:r>
    </w:p>
    <w:p>
      <w:pPr>
        <w:numPr>
          <w:ilvl w:val="0"/>
          <w:numId w:val="1567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The place is not near electric panel.</w:t>
      </w:r>
    </w:p>
    <w:p>
      <w:pPr>
        <w:numPr>
          <w:ilvl w:val="0"/>
          <w:numId w:val="1567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Avoid storing the engine in direct contact with the ground.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Engine storage (over 6 months)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Follow the steps described in </w:t>
      </w:r>
      <w:hyperlink r:id="rId3066660c6d4701563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Par. 4.2</w:t>
        </w:r>
      </w:hyperlink>
      <w:r>
        <w:rPr>
          <w:b/>
          <w:bCs/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1568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Pour protective oil in the carter up to the MAX level.</w:t>
      </w:r>
    </w:p>
    <w:p>
      <w:pPr>
        <w:numPr>
          <w:ilvl w:val="0"/>
          <w:numId w:val="1568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Refuel with fuel additives for long storage.</w:t>
      </w:r>
    </w:p>
    <w:p>
      <w:pPr>
        <w:numPr>
          <w:ilvl w:val="0"/>
          <w:numId w:val="1568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With expansion tank:</w:t>
      </w:r>
      <w:r>
        <w:rPr>
          <w:color w:val="00274C"/>
          <w:sz w:val="20"/>
          <w:szCs w:val="20"/>
          <w:u w:val="none"/>
        </w:rPr>
        <w:br/>
        <w:t xml:space="preserve">make sure that the coolant is up to the </w:t>
      </w:r>
      <w:r>
        <w:rPr>
          <w:b/>
          <w:bCs/>
          <w:color w:val="00274C"/>
          <w:sz w:val="20"/>
          <w:szCs w:val="20"/>
          <w:u w:val="none"/>
        </w:rPr>
        <w:t xml:space="preserve">maximum</w:t>
      </w:r>
      <w:r>
        <w:rPr>
          <w:color w:val="00274C"/>
          <w:sz w:val="20"/>
          <w:szCs w:val="20"/>
          <w:u w:val="none"/>
        </w:rPr>
        <w:t xml:space="preserve"> level.</w:t>
      </w:r>
    </w:p>
    <w:p>
      <w:pPr>
        <w:numPr>
          <w:ilvl w:val="0"/>
          <w:numId w:val="1568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Without expansion tank: Top liquid up until the pipes inside the radiator are covered by about 5 mm.
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Do not overfill the radiator, but leave room for the fuel to expand.</w:t>
      </w:r>
    </w:p>
    <w:p>
      <w:pPr>
        <w:numPr>
          <w:ilvl w:val="0"/>
          <w:numId w:val="1568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Start the engine and run it at idle speed for around 2 minutes.</w:t>
      </w:r>
    </w:p>
    <w:p>
      <w:pPr>
        <w:numPr>
          <w:ilvl w:val="0"/>
          <w:numId w:val="1568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Bring the engine to 75% of </w:t>
      </w:r>
      <w:r>
        <w:rPr>
          <w:b/>
          <w:bCs/>
          <w:color w:val="00274C"/>
          <w:sz w:val="20"/>
          <w:szCs w:val="20"/>
          <w:u w:val="none"/>
        </w:rPr>
        <w:t xml:space="preserve">maximum</w:t>
      </w:r>
      <w:r>
        <w:rPr>
          <w:color w:val="00274C"/>
          <w:sz w:val="20"/>
          <w:szCs w:val="20"/>
          <w:u w:val="none"/>
        </w:rPr>
        <w:t xml:space="preserve"> rated speed for 5 to 10 minutes.</w:t>
      </w:r>
    </w:p>
    <w:p>
      <w:pPr>
        <w:numPr>
          <w:ilvl w:val="0"/>
          <w:numId w:val="1568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Turn off the engine.</w:t>
      </w:r>
    </w:p>
    <w:p>
      <w:pPr>
        <w:numPr>
          <w:ilvl w:val="0"/>
          <w:numId w:val="1568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Empty out completely the fuel tank.</w:t>
      </w:r>
    </w:p>
    <w:p>
      <w:pPr>
        <w:numPr>
          <w:ilvl w:val="0"/>
          <w:numId w:val="1568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Spray SAE 10W-40 on the exhaust and intake manifolds.</w:t>
      </w:r>
    </w:p>
    <w:p>
      <w:pPr>
        <w:numPr>
          <w:ilvl w:val="0"/>
          <w:numId w:val="1568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Seal the exhaust and intake ducts to prevent foreign bodies from entering.</w:t>
      </w:r>
    </w:p>
    <w:p>
      <w:pPr>
        <w:numPr>
          <w:ilvl w:val="0"/>
          <w:numId w:val="1568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When cleaning the engine, if using a pressure washer or steam cleaning device, avoid directing the nozzle on electrical components, cable connections and sealed rings (oil seals etc).</w:t>
      </w:r>
      <w:r>
        <w:rPr>
          <w:color w:val="00274C"/>
          <w:sz w:val="20"/>
          <w:szCs w:val="20"/>
          <w:u w:val="none"/>
        </w:rPr>
        <w:br/>
        <w:t xml:space="preserve">If cleaning engine with a pressure washer or steam cleaner, it is important to maintain a minimum distance of at least 200mm between the surface to be washed and the nozzle - avoiding absolutely electrical components such as alternators, starter motors and engine control units (ECU).</w:t>
      </w:r>
    </w:p>
    <w:p>
      <w:pPr>
        <w:numPr>
          <w:ilvl w:val="0"/>
          <w:numId w:val="1568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Treat non-painted parts with protective products.</w:t>
      </w:r>
    </w:p>
    <w:p>
      <w:pPr>
        <w:numPr>
          <w:ilvl w:val="0"/>
          <w:numId w:val="1568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Loosen the alternator belt  </w:t>
      </w:r>
      <w:hyperlink r:id="rId9365660c6d4704646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Par. 6.5.1 point 1 and 2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If the engine protection is performed according to the suggestions indicated no corrosion damage will be found.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Engine starting after storage</w:t>
      </w:r>
    </w:p>
    <w:p>
      <w:pPr>
        <w:numPr>
          <w:ilvl w:val="0"/>
          <w:numId w:val="1568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Remove the protective sheet.</w:t>
      </w:r>
    </w:p>
    <w:p>
      <w:pPr>
        <w:numPr>
          <w:ilvl w:val="0"/>
          <w:numId w:val="1568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Use a cloth soaked in degreasing product to remove the protective treatment from the external parts.</w:t>
      </w:r>
    </w:p>
    <w:p>
      <w:pPr>
        <w:numPr>
          <w:ilvl w:val="0"/>
          <w:numId w:val="1568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Inject lubricating oil (no more than 2 cm3) into the intake ducts.</w:t>
      </w:r>
    </w:p>
    <w:p>
      <w:pPr>
        <w:numPr>
          <w:ilvl w:val="0"/>
          <w:numId w:val="1568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Adjust the alternator belt tension ( </w:t>
      </w:r>
      <w:hyperlink r:id="rId8580660c6d4705d4d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Par. 6.5.2</w:t>
        </w:r>
      </w:hyperlink>
      <w:r>
        <w:rPr>
          <w:color w:val="00274C"/>
          <w:sz w:val="20"/>
          <w:szCs w:val="20"/>
          <w:u w:val="none"/>
        </w:rPr>
        <w:t xml:space="preserve"> ) or replace if there are signs of deterioration.</w:t>
      </w:r>
    </w:p>
    <w:p>
      <w:pPr>
        <w:numPr>
          <w:ilvl w:val="0"/>
          <w:numId w:val="1568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Refill the tank with fresh fuel.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br/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6393019" name="name2626660c6d470e085" descr="Z_Avvertenza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Avvertenza.jpg"/>
                    <pic:cNvPicPr/>
                  </pic:nvPicPr>
                  <pic:blipFill>
                    <a:blip r:embed="rId1413660c6d470e0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    Warning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numPr>
          <w:ilvl w:val="0"/>
          <w:numId w:val="1567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Over time, lubricants and filters lose their properties, so itis important to consider whether they need replacing, also based on the criteria described in </w:t>
      </w:r>
      <w:hyperlink r:id="rId3464660c6d470ed79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Tab. 2.9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numPr>
          <w:ilvl w:val="0"/>
          <w:numId w:val="1568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Make sure that the oil and the coolant are up to the </w:t>
      </w:r>
      <w:r>
        <w:rPr>
          <w:b/>
          <w:bCs/>
          <w:color w:val="00274C"/>
          <w:sz w:val="20"/>
          <w:szCs w:val="20"/>
          <w:u w:val="none"/>
        </w:rPr>
        <w:t xml:space="preserve">maximum</w:t>
      </w:r>
      <w:r>
        <w:rPr>
          <w:color w:val="00274C"/>
          <w:sz w:val="20"/>
          <w:szCs w:val="20"/>
          <w:u w:val="none"/>
        </w:rPr>
        <w:t xml:space="preserve"> level.</w:t>
      </w:r>
    </w:p>
    <w:p>
      <w:pPr>
        <w:numPr>
          <w:ilvl w:val="0"/>
          <w:numId w:val="1568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Start the engine and run it at idle speed for around 2 minutes.</w:t>
      </w:r>
    </w:p>
    <w:p>
      <w:pPr>
        <w:numPr>
          <w:ilvl w:val="0"/>
          <w:numId w:val="1568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Bring the engine to 75% of </w:t>
      </w:r>
      <w:r>
        <w:rPr>
          <w:b/>
          <w:bCs/>
          <w:color w:val="00274C"/>
          <w:sz w:val="20"/>
          <w:szCs w:val="20"/>
          <w:u w:val="none"/>
        </w:rPr>
        <w:t xml:space="preserve">maximum</w:t>
      </w:r>
      <w:r>
        <w:rPr>
          <w:color w:val="00274C"/>
          <w:sz w:val="20"/>
          <w:szCs w:val="20"/>
          <w:u w:val="none"/>
        </w:rPr>
        <w:t xml:space="preserve"> rated speed for 5 to 10 minutes.</w:t>
      </w:r>
    </w:p>
    <w:p>
      <w:pPr>
        <w:numPr>
          <w:ilvl w:val="0"/>
          <w:numId w:val="1568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Stop the engine and while the oil still hot, perform the operation in </w:t>
      </w:r>
      <w:hyperlink r:id="rId5285660c6d47101b5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Par. 5.2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1568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Replace the filters (air, oil, fuel) with original spare parts.</w:t>
      </w:r>
    </w:p>
    <w:p>
      <w:pPr>
        <w:numPr>
          <w:ilvl w:val="0"/>
          <w:numId w:val="1568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Perform the operations described in </w:t>
      </w:r>
      <w:hyperlink r:id="rId5218660c6d4710a6c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Par. 10.1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1568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Perform the operations described in  </w:t>
      </w:r>
      <w:hyperlink r:id="rId8790660c6d4710ff6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Par. 5.1</w:t>
        </w:r>
      </w:hyperlink>
      <w:r>
        <w:rPr>
          <w:color w:val="00274C"/>
          <w:sz w:val="20"/>
          <w:szCs w:val="20"/>
          <w:u w:val="none"/>
        </w:rPr>
        <w:t xml:space="preserve"> and </w:t>
      </w:r>
      <w:hyperlink r:id="rId9176660c6d47112a7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Par. 10.2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Unused machine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If the machine is not used for a certain amount of time, follow the operations below:</w:t>
            </w:r>
          </w:p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4.5.1 Operations for TCR versions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 </w:t>
            </w:r>
          </w:p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Tab 4.1</w:t>
            </w:r>
          </w:p>
          <w:tbl>
            <w:tblPr>
              <w:tblStyle w:val="NormalTablePHPDOCX"/>
              <w:tblCellMar>
                <w:left w:type="dxa" w:w="0"/>
                <w:right w:type="dxa" w:w="0"/>
              </w:tblCellMar>
              <w:tblW w:w="5000" w:type="pct"/>
              <w:tblInd w:w="0" w:type="auto"/>
              <w:tblBorders/>
            </w:tblPr>
            <w:tblGrid>
              <w:gridCol w:w="1"/>
              <w:gridCol w:w="1"/>
              <w:gridCol w:w="1"/>
            </w:tblGrid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POINT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PERIOD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OPERATION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1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up to 2 months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numPr>
                      <w:ilvl w:val="0"/>
                      <w:numId w:val="15678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The place must be dry and fresh throughout the period in which the machine is not used.</w:t>
                  </w:r>
                </w:p>
                <w:p>
                  <w:pPr>
                    <w:numPr>
                      <w:ilvl w:val="0"/>
                      <w:numId w:val="15678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Consult the machine’s manual to disconnect the battery (before disconnecting the battery, wait for minimum 5 mins after turning off the engine).</w:t>
                  </w:r>
                </w:p>
                <w:p>
                  <w:pPr>
                    <w:numPr>
                      <w:ilvl w:val="0"/>
                      <w:numId w:val="15678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Make sure the engine is not exposed to direct sunlight.</w:t>
                  </w:r>
                </w:p>
                <w:p>
                  <w:pPr>
                    <w:numPr>
                      <w:ilvl w:val="0"/>
                      <w:numId w:val="15678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Make sure the engine is not near any heat sources.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1a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Start-up after 2 months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numPr>
                      <w:ilvl w:val="0"/>
                      <w:numId w:val="15678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Before starting the engine, check Para. 2.8 for maintenance operations.</w:t>
                  </w:r>
                </w:p>
                <w:p>
                  <w:pPr>
                    <w:numPr>
                      <w:ilvl w:val="0"/>
                      <w:numId w:val="15678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Consult the machine’s manual to connect the battery and start the engine.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2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Fino a 9 mesi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numPr>
                      <w:ilvl w:val="0"/>
                      <w:numId w:val="15678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Perform the operations described in point 1.</w:t>
                  </w:r>
                </w:p>
                <w:p>
                  <w:pPr>
                    <w:numPr>
                      <w:ilvl w:val="0"/>
                      <w:numId w:val="15678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Perform the operations described in Para. 12.4 and 12.5.</w:t>
                  </w:r>
                </w:p>
                <w:p>
                  <w:pPr>
                    <w:numPr>
                      <w:ilvl w:val="0"/>
                      <w:numId w:val="15678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Start the engine at least every 4 months as per operations described in point 1a:</w:t>
                  </w:r>
                </w:p>
                <w:p>
                  <w:pPr>
                    <w:numPr>
                      <w:ilvl w:val="0"/>
                      <w:numId w:val="15678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Avoid sudden accelerations for the first few minutes.</w:t>
                  </w:r>
                </w:p>
                <w:p>
                  <w:pPr>
                    <w:numPr>
                      <w:ilvl w:val="0"/>
                      <w:numId w:val="15678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Bring the engine to the working temperature by pressing the accelerator 3/4 from MAX.</w:t>
                  </w:r>
                </w:p>
                <w:p>
                  <w:pPr>
                    <w:numPr>
                      <w:ilvl w:val="0"/>
                      <w:numId w:val="15678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Leave the engine running at minimum speed for a few minutes and turning off the engine.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2a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Start-up after 9 months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numPr>
                      <w:ilvl w:val="0"/>
                      <w:numId w:val="15678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Before starting the engine, check Para. 2.8 for maintenance operations.</w:t>
                  </w:r>
                </w:p>
                <w:p>
                  <w:pPr>
                    <w:numPr>
                      <w:ilvl w:val="0"/>
                      <w:numId w:val="15678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Consult the machine’s manual to connect the battery and start the engine.</w:t>
                  </w:r>
                </w:p>
                <w:p>
                  <w:pPr>
                    <w:numPr>
                      <w:ilvl w:val="0"/>
                      <w:numId w:val="15678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Avoid sudden accelerations for the first few minutes.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3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over 9 months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numPr>
                      <w:ilvl w:val="0"/>
                      <w:numId w:val="15678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Perform the operations described in point 1 and 2.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3a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Start-up after 9+ months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numPr>
                      <w:ilvl w:val="0"/>
                      <w:numId w:val="15678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Before starting the engine, check Para. 2.8 for maintenance operations.</w:t>
                  </w:r>
                </w:p>
                <w:p>
                  <w:pPr>
                    <w:numPr>
                      <w:ilvl w:val="0"/>
                      <w:numId w:val="15678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Check the quality of coolant from the relative testing strips.</w:t>
                  </w:r>
                </w:p>
                <w:p>
                  <w:pPr>
                    <w:numPr>
                      <w:ilvl w:val="0"/>
                      <w:numId w:val="15678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Consult the machine’s manual to connect the battery and start the engine.</w:t>
                  </w:r>
                </w:p>
                <w:p>
                  <w:pPr>
                    <w:numPr>
                      <w:ilvl w:val="0"/>
                      <w:numId w:val="15678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Avoid sudden accelerations for the first few minutes.</w:t>
                  </w:r>
                </w:p>
              </w:tc>
            </w:tr>
          </w:tbl>
          <w:p/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4.5.2 Operations for TCR-SCR versions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 </w:t>
            </w:r>
          </w:p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Tab 4.2</w:t>
            </w:r>
          </w:p>
          <w:tbl>
            <w:tblPr>
              <w:tblStyle w:val="NormalTablePHPDOCX"/>
              <w:tblCellMar>
                <w:left w:type="dxa" w:w="0"/>
                <w:right w:type="dxa" w:w="0"/>
              </w:tblCellMar>
              <w:tblW w:w="5000" w:type="pct"/>
              <w:tblInd w:w="0" w:type="auto"/>
              <w:tblBorders/>
            </w:tblPr>
            <w:tblGrid>
              <w:gridCol w:w="1"/>
              <w:gridCol w:w="1"/>
              <w:gridCol w:w="1"/>
            </w:tblGrid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POINT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PERIOD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OPERATION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1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up to 2 months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numPr>
                      <w:ilvl w:val="0"/>
                      <w:numId w:val="15678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Perform the operations described in point 1 of Tab. 4.1</w:t>
                  </w:r>
                </w:p>
                <w:p>
                  <w:pPr>
                    <w:numPr>
                      <w:ilvl w:val="0"/>
                      <w:numId w:val="15678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Fill the DEF tank with DEF to the MAX level</w:t>
                  </w:r>
                </w:p>
                <w:p>
                  <w:pPr>
                    <w:numPr>
                      <w:ilvl w:val="0"/>
                      <w:numId w:val="15678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The ambient temperature must be kept between -40 and 40 °C</w:t>
                  </w:r>
                </w:p>
                <w:p>
                  <w:pPr>
                    <w:numPr>
                      <w:ilvl w:val="0"/>
                      <w:numId w:val="15678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Do not disconnect any electrical or hydraulic connections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1a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Start-up after 2 months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numPr>
                      <w:ilvl w:val="0"/>
                      <w:numId w:val="15678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Before starting the engine, check Para. 2.8 for maintenance operations.</w:t>
                  </w:r>
                </w:p>
                <w:p>
                  <w:pPr>
                    <w:numPr>
                      <w:ilvl w:val="0"/>
                      <w:numId w:val="15678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Consult the machine’s manual to connect the battery and start the engine.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2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up to 9 months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numPr>
                      <w:ilvl w:val="0"/>
                      <w:numId w:val="15678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Perform the operations described in point 2 in Tab. 4.1</w:t>
                  </w:r>
                </w:p>
                <w:p>
                  <w:pPr>
                    <w:numPr>
                      <w:ilvl w:val="0"/>
                      <w:numId w:val="15678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Fill the DEF tank with DEF to the MAX level</w:t>
                  </w:r>
                </w:p>
                <w:p>
                  <w:pPr>
                    <w:numPr>
                      <w:ilvl w:val="0"/>
                      <w:numId w:val="15678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The ambient temperature must be kept between -40 and 25 °C</w:t>
                  </w:r>
                </w:p>
                <w:p>
                  <w:pPr>
                    <w:numPr>
                      <w:ilvl w:val="0"/>
                      <w:numId w:val="15678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Do not disconnect any electrical or hydraulic connections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2a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Start-up after 9 months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numPr>
                      <w:ilvl w:val="0"/>
                      <w:numId w:val="15678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Before starting the engine, check Para. 2.8 for maintenance operations</w:t>
                  </w:r>
                </w:p>
                <w:p>
                  <w:pPr>
                    <w:numPr>
                      <w:ilvl w:val="0"/>
                      <w:numId w:val="15678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Consult the machine’s manual to connect the battery and start the engine.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3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over 9 months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numPr>
                      <w:ilvl w:val="0"/>
                      <w:numId w:val="15678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Perform the operations described in point 3 of Tab. 4.1</w:t>
                  </w:r>
                </w:p>
                <w:p>
                  <w:pPr>
                    <w:numPr>
                      <w:ilvl w:val="0"/>
                      <w:numId w:val="15678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Fill the DEF tank with DEF to the MAX level</w:t>
                  </w:r>
                </w:p>
                <w:p>
                  <w:pPr>
                    <w:numPr>
                      <w:ilvl w:val="0"/>
                      <w:numId w:val="15678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The ambient temperature must be kept between -40 and 25 °C</w:t>
                  </w:r>
                </w:p>
                <w:p>
                  <w:pPr>
                    <w:numPr>
                      <w:ilvl w:val="0"/>
                      <w:numId w:val="15678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Do not disconnect any electrical or hydraulic connections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3a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Start-up after 9+ months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left"/>
                    <w:textAlignment w:val="center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Before starting the vehicle, proceed as follows:</w:t>
                  </w:r>
                </w:p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left"/>
                    <w:textAlignment w:val="center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 </w:t>
                  </w:r>
                </w:p>
                <w:p>
                  <w:pPr>
                    <w:numPr>
                      <w:ilvl w:val="0"/>
                      <w:numId w:val="15678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Replace the DEF in the tank (consult the machine’s manual)</w:t>
                  </w:r>
                </w:p>
                <w:p>
                  <w:pPr>
                    <w:numPr>
                      <w:ilvl w:val="0"/>
                      <w:numId w:val="15678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Replace the DEF filter (Par. 6.10)</w:t>
                  </w:r>
                </w:p>
                <w:p>
                  <w:pPr>
                    <w:numPr>
                      <w:ilvl w:val="0"/>
                      <w:numId w:val="15678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Check Par. 2.8 for maintenance frequency.</w:t>
                  </w:r>
                </w:p>
                <w:p>
                  <w:pPr>
                    <w:numPr>
                      <w:ilvl w:val="0"/>
                      <w:numId w:val="15678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Consult the machine’s manual to connect the battery.</w:t>
                  </w:r>
                </w:p>
                <w:p>
                  <w:pPr>
                    <w:numPr>
                      <w:ilvl w:val="0"/>
                      <w:numId w:val="15678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Start the engine. If faults are detected when starting the engine or during operation, turn off the engine and wait 5 mins before starting the engine.</w:t>
                  </w:r>
                </w:p>
              </w:tc>
            </w:tr>
          </w:tbl>
          <w:p/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5682">
    <w:multiLevelType w:val="hybridMultilevel"/>
    <w:lvl w:ilvl="0" w:tplc="65757825">
      <w:start w:val="1"/>
      <w:numFmt w:val="decimal"/>
      <w:lvlText w:val="%1."/>
      <w:lvlJc w:val="left"/>
      <w:pPr>
        <w:ind w:left="720" w:hanging="360"/>
      </w:pPr>
    </w:lvl>
    <w:lvl w:ilvl="1" w:tplc="65757825" w:tentative="1">
      <w:start w:val="1"/>
      <w:numFmt w:val="lowerLetter"/>
      <w:lvlText w:val="%2."/>
      <w:lvlJc w:val="left"/>
      <w:pPr>
        <w:ind w:left="1440" w:hanging="360"/>
      </w:pPr>
    </w:lvl>
    <w:lvl w:ilvl="2" w:tplc="65757825" w:tentative="1">
      <w:start w:val="1"/>
      <w:numFmt w:val="lowerRoman"/>
      <w:lvlText w:val="%3."/>
      <w:lvlJc w:val="right"/>
      <w:pPr>
        <w:ind w:left="2160" w:hanging="180"/>
      </w:pPr>
    </w:lvl>
    <w:lvl w:ilvl="3" w:tplc="65757825" w:tentative="1">
      <w:start w:val="1"/>
      <w:numFmt w:val="decimal"/>
      <w:lvlText w:val="%4."/>
      <w:lvlJc w:val="left"/>
      <w:pPr>
        <w:ind w:left="2880" w:hanging="360"/>
      </w:pPr>
    </w:lvl>
    <w:lvl w:ilvl="4" w:tplc="65757825" w:tentative="1">
      <w:start w:val="1"/>
      <w:numFmt w:val="lowerLetter"/>
      <w:lvlText w:val="%5."/>
      <w:lvlJc w:val="left"/>
      <w:pPr>
        <w:ind w:left="3600" w:hanging="360"/>
      </w:pPr>
    </w:lvl>
    <w:lvl w:ilvl="5" w:tplc="65757825" w:tentative="1">
      <w:start w:val="1"/>
      <w:numFmt w:val="lowerRoman"/>
      <w:lvlText w:val="%6."/>
      <w:lvlJc w:val="right"/>
      <w:pPr>
        <w:ind w:left="4320" w:hanging="180"/>
      </w:pPr>
    </w:lvl>
    <w:lvl w:ilvl="6" w:tplc="65757825" w:tentative="1">
      <w:start w:val="1"/>
      <w:numFmt w:val="decimal"/>
      <w:lvlText w:val="%7."/>
      <w:lvlJc w:val="left"/>
      <w:pPr>
        <w:ind w:left="5040" w:hanging="360"/>
      </w:pPr>
    </w:lvl>
    <w:lvl w:ilvl="7" w:tplc="65757825" w:tentative="1">
      <w:start w:val="1"/>
      <w:numFmt w:val="lowerLetter"/>
      <w:lvlText w:val="%8."/>
      <w:lvlJc w:val="left"/>
      <w:pPr>
        <w:ind w:left="5760" w:hanging="360"/>
      </w:pPr>
    </w:lvl>
    <w:lvl w:ilvl="8" w:tplc="6575782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81">
    <w:multiLevelType w:val="hybridMultilevel"/>
    <w:lvl w:ilvl="0" w:tplc="42918392">
      <w:start w:val="1"/>
      <w:numFmt w:val="decimal"/>
      <w:lvlText w:val="%1."/>
      <w:lvlJc w:val="left"/>
      <w:pPr>
        <w:ind w:left="720" w:hanging="360"/>
      </w:pPr>
    </w:lvl>
    <w:lvl w:ilvl="1" w:tplc="42918392" w:tentative="1">
      <w:start w:val="1"/>
      <w:numFmt w:val="lowerLetter"/>
      <w:lvlText w:val="%2."/>
      <w:lvlJc w:val="left"/>
      <w:pPr>
        <w:ind w:left="1440" w:hanging="360"/>
      </w:pPr>
    </w:lvl>
    <w:lvl w:ilvl="2" w:tplc="42918392" w:tentative="1">
      <w:start w:val="1"/>
      <w:numFmt w:val="lowerRoman"/>
      <w:lvlText w:val="%3."/>
      <w:lvlJc w:val="right"/>
      <w:pPr>
        <w:ind w:left="2160" w:hanging="180"/>
      </w:pPr>
    </w:lvl>
    <w:lvl w:ilvl="3" w:tplc="42918392" w:tentative="1">
      <w:start w:val="1"/>
      <w:numFmt w:val="decimal"/>
      <w:lvlText w:val="%4."/>
      <w:lvlJc w:val="left"/>
      <w:pPr>
        <w:ind w:left="2880" w:hanging="360"/>
      </w:pPr>
    </w:lvl>
    <w:lvl w:ilvl="4" w:tplc="42918392" w:tentative="1">
      <w:start w:val="1"/>
      <w:numFmt w:val="lowerLetter"/>
      <w:lvlText w:val="%5."/>
      <w:lvlJc w:val="left"/>
      <w:pPr>
        <w:ind w:left="3600" w:hanging="360"/>
      </w:pPr>
    </w:lvl>
    <w:lvl w:ilvl="5" w:tplc="42918392" w:tentative="1">
      <w:start w:val="1"/>
      <w:numFmt w:val="lowerRoman"/>
      <w:lvlText w:val="%6."/>
      <w:lvlJc w:val="right"/>
      <w:pPr>
        <w:ind w:left="4320" w:hanging="180"/>
      </w:pPr>
    </w:lvl>
    <w:lvl w:ilvl="6" w:tplc="42918392" w:tentative="1">
      <w:start w:val="1"/>
      <w:numFmt w:val="decimal"/>
      <w:lvlText w:val="%7."/>
      <w:lvlJc w:val="left"/>
      <w:pPr>
        <w:ind w:left="5040" w:hanging="360"/>
      </w:pPr>
    </w:lvl>
    <w:lvl w:ilvl="7" w:tplc="42918392" w:tentative="1">
      <w:start w:val="1"/>
      <w:numFmt w:val="lowerLetter"/>
      <w:lvlText w:val="%8."/>
      <w:lvlJc w:val="left"/>
      <w:pPr>
        <w:ind w:left="5760" w:hanging="360"/>
      </w:pPr>
    </w:lvl>
    <w:lvl w:ilvl="8" w:tplc="429183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80">
    <w:multiLevelType w:val="hybridMultilevel"/>
    <w:lvl w:ilvl="0" w:tplc="84759395">
      <w:start w:val="1"/>
      <w:numFmt w:val="decimal"/>
      <w:lvlText w:val="%1."/>
      <w:lvlJc w:val="left"/>
      <w:pPr>
        <w:ind w:left="720" w:hanging="360"/>
      </w:pPr>
    </w:lvl>
    <w:lvl w:ilvl="1" w:tplc="84759395" w:tentative="1">
      <w:start w:val="1"/>
      <w:numFmt w:val="lowerLetter"/>
      <w:lvlText w:val="%2."/>
      <w:lvlJc w:val="left"/>
      <w:pPr>
        <w:ind w:left="1440" w:hanging="360"/>
      </w:pPr>
    </w:lvl>
    <w:lvl w:ilvl="2" w:tplc="84759395" w:tentative="1">
      <w:start w:val="1"/>
      <w:numFmt w:val="lowerRoman"/>
      <w:lvlText w:val="%3."/>
      <w:lvlJc w:val="right"/>
      <w:pPr>
        <w:ind w:left="2160" w:hanging="180"/>
      </w:pPr>
    </w:lvl>
    <w:lvl w:ilvl="3" w:tplc="84759395" w:tentative="1">
      <w:start w:val="1"/>
      <w:numFmt w:val="decimal"/>
      <w:lvlText w:val="%4."/>
      <w:lvlJc w:val="left"/>
      <w:pPr>
        <w:ind w:left="2880" w:hanging="360"/>
      </w:pPr>
    </w:lvl>
    <w:lvl w:ilvl="4" w:tplc="84759395" w:tentative="1">
      <w:start w:val="1"/>
      <w:numFmt w:val="lowerLetter"/>
      <w:lvlText w:val="%5."/>
      <w:lvlJc w:val="left"/>
      <w:pPr>
        <w:ind w:left="3600" w:hanging="360"/>
      </w:pPr>
    </w:lvl>
    <w:lvl w:ilvl="5" w:tplc="84759395" w:tentative="1">
      <w:start w:val="1"/>
      <w:numFmt w:val="lowerRoman"/>
      <w:lvlText w:val="%6."/>
      <w:lvlJc w:val="right"/>
      <w:pPr>
        <w:ind w:left="4320" w:hanging="180"/>
      </w:pPr>
    </w:lvl>
    <w:lvl w:ilvl="6" w:tplc="84759395" w:tentative="1">
      <w:start w:val="1"/>
      <w:numFmt w:val="decimal"/>
      <w:lvlText w:val="%7."/>
      <w:lvlJc w:val="left"/>
      <w:pPr>
        <w:ind w:left="5040" w:hanging="360"/>
      </w:pPr>
    </w:lvl>
    <w:lvl w:ilvl="7" w:tplc="84759395" w:tentative="1">
      <w:start w:val="1"/>
      <w:numFmt w:val="lowerLetter"/>
      <w:lvlText w:val="%8."/>
      <w:lvlJc w:val="left"/>
      <w:pPr>
        <w:ind w:left="5760" w:hanging="360"/>
      </w:pPr>
    </w:lvl>
    <w:lvl w:ilvl="8" w:tplc="8475939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79">
    <w:multiLevelType w:val="hybridMultilevel"/>
    <w:lvl w:ilvl="0" w:tplc="96854606">
      <w:start w:val="1"/>
      <w:numFmt w:val="decimal"/>
      <w:lvlText w:val="%1."/>
      <w:lvlJc w:val="left"/>
      <w:pPr>
        <w:ind w:left="720" w:hanging="360"/>
      </w:pPr>
    </w:lvl>
    <w:lvl w:ilvl="1" w:tplc="96854606" w:tentative="1">
      <w:start w:val="1"/>
      <w:numFmt w:val="lowerLetter"/>
      <w:lvlText w:val="%2."/>
      <w:lvlJc w:val="left"/>
      <w:pPr>
        <w:ind w:left="1440" w:hanging="360"/>
      </w:pPr>
    </w:lvl>
    <w:lvl w:ilvl="2" w:tplc="96854606" w:tentative="1">
      <w:start w:val="1"/>
      <w:numFmt w:val="lowerRoman"/>
      <w:lvlText w:val="%3."/>
      <w:lvlJc w:val="right"/>
      <w:pPr>
        <w:ind w:left="2160" w:hanging="180"/>
      </w:pPr>
    </w:lvl>
    <w:lvl w:ilvl="3" w:tplc="96854606" w:tentative="1">
      <w:start w:val="1"/>
      <w:numFmt w:val="decimal"/>
      <w:lvlText w:val="%4."/>
      <w:lvlJc w:val="left"/>
      <w:pPr>
        <w:ind w:left="2880" w:hanging="360"/>
      </w:pPr>
    </w:lvl>
    <w:lvl w:ilvl="4" w:tplc="96854606" w:tentative="1">
      <w:start w:val="1"/>
      <w:numFmt w:val="lowerLetter"/>
      <w:lvlText w:val="%5."/>
      <w:lvlJc w:val="left"/>
      <w:pPr>
        <w:ind w:left="3600" w:hanging="360"/>
      </w:pPr>
    </w:lvl>
    <w:lvl w:ilvl="5" w:tplc="96854606" w:tentative="1">
      <w:start w:val="1"/>
      <w:numFmt w:val="lowerRoman"/>
      <w:lvlText w:val="%6."/>
      <w:lvlJc w:val="right"/>
      <w:pPr>
        <w:ind w:left="4320" w:hanging="180"/>
      </w:pPr>
    </w:lvl>
    <w:lvl w:ilvl="6" w:tplc="96854606" w:tentative="1">
      <w:start w:val="1"/>
      <w:numFmt w:val="decimal"/>
      <w:lvlText w:val="%7."/>
      <w:lvlJc w:val="left"/>
      <w:pPr>
        <w:ind w:left="5040" w:hanging="360"/>
      </w:pPr>
    </w:lvl>
    <w:lvl w:ilvl="7" w:tplc="96854606" w:tentative="1">
      <w:start w:val="1"/>
      <w:numFmt w:val="lowerLetter"/>
      <w:lvlText w:val="%8."/>
      <w:lvlJc w:val="left"/>
      <w:pPr>
        <w:ind w:left="5760" w:hanging="360"/>
      </w:pPr>
    </w:lvl>
    <w:lvl w:ilvl="8" w:tplc="968546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78">
    <w:multiLevelType w:val="hybridMultilevel"/>
    <w:lvl w:ilvl="0" w:tplc="178790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5678">
    <w:abstractNumId w:val="15678"/>
  </w:num>
  <w:num w:numId="15679">
    <w:abstractNumId w:val="15679"/>
  </w:num>
  <w:num w:numId="15680">
    <w:abstractNumId w:val="15680"/>
  </w:num>
  <w:num w:numId="15681">
    <w:abstractNumId w:val="15681"/>
  </w:num>
  <w:num w:numId="15682">
    <w:abstractNumId w:val="1568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915361383" Type="http://schemas.openxmlformats.org/officeDocument/2006/relationships/comments" Target="comments.xml"/><Relationship Id="rId140922355" Type="http://schemas.microsoft.com/office/2011/relationships/commentsExtended" Target="commentsExtended.xml"/><Relationship Id="rId79451516" Type="http://schemas.openxmlformats.org/officeDocument/2006/relationships/image" Target="media/imgrId79451516.jpg"/><Relationship Id="rId5279660c6d46f36b3" Type="http://schemas.openxmlformats.org/officeDocument/2006/relationships/hyperlink" Target="https://iservice.lombardini.it/jsp/Template2/manuale.jsp?id=117&amp;parent=1273" TargetMode="External"/><Relationship Id="rId2395660c6d46f3c2f" Type="http://schemas.openxmlformats.org/officeDocument/2006/relationships/hyperlink" Target="https://iservice.lombardini.it/jsp/Template2/manuale.jsp?id=551&amp;parent=1273" TargetMode="External"/><Relationship Id="rId3066660c6d4701563" Type="http://schemas.openxmlformats.org/officeDocument/2006/relationships/hyperlink" Target="https://iservice.lombardini.it/jsp/Template2/manuale.jsp?id=117&amp;parent=1273" TargetMode="External"/><Relationship Id="rId9365660c6d4704646" Type="http://schemas.openxmlformats.org/officeDocument/2006/relationships/hyperlink" Target="https://iservice.lombardini.it/jsp/Template2/manuale.jsp?id=584&amp;parent=1273" TargetMode="External"/><Relationship Id="rId8580660c6d4705d4d" Type="http://schemas.openxmlformats.org/officeDocument/2006/relationships/hyperlink" Target="https://iservice.lombardini.it/jsp/Template2/manuale.jsp?id=584&amp;parent=1273" TargetMode="External"/><Relationship Id="rId3464660c6d470ed79" Type="http://schemas.openxmlformats.org/officeDocument/2006/relationships/hyperlink" Target="https://iservice.lombardini.it/jsp/Template2/manuale.jsp?id=635&amp;parent=1273" TargetMode="External"/><Relationship Id="rId5285660c6d47101b5" Type="http://schemas.openxmlformats.org/officeDocument/2006/relationships/hyperlink" Target="https://iservice.lombardini.it/jsp/Template2/manuale.jsp?id=554&amp;parent=1273" TargetMode="External"/><Relationship Id="rId5218660c6d4710a6c" Type="http://schemas.openxmlformats.org/officeDocument/2006/relationships/hyperlink" Target="https://iservice.lombardini.it/jsp/Template2/manuale.jsp?id=555&amp;parent=1273" TargetMode="External"/><Relationship Id="rId8790660c6d4710ff6" Type="http://schemas.openxmlformats.org/officeDocument/2006/relationships/hyperlink" Target="https://iservice.lombardini.it/jsp/Template2/manuale.jsp?id=553&amp;parent=1273" TargetMode="External"/><Relationship Id="rId9176660c6d47112a7" Type="http://schemas.openxmlformats.org/officeDocument/2006/relationships/hyperlink" Target="https://iservice.lombardini.it/jsp/Template2/manuale.jsp?id=556&amp;parent=1273" TargetMode="External"/><Relationship Id="rId5259660c6d46f2a47" Type="http://schemas.openxmlformats.org/officeDocument/2006/relationships/image" Target="media/imgrId5259660c6d46f2a47.jpg"/><Relationship Id="rId1413660c6d470e081" Type="http://schemas.openxmlformats.org/officeDocument/2006/relationships/image" Target="media/imgrId1413660c6d470e081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9451516" Type="http://schemas.openxmlformats.org/officeDocument/2006/relationships/image" Target="media/imgrId79451516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9451516" Type="http://schemas.openxmlformats.org/officeDocument/2006/relationships/image" Target="media/imgrId79451516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9451516" Type="http://schemas.openxmlformats.org/officeDocument/2006/relationships/image" Target="media/imgrId79451516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9451516" Type="http://schemas.openxmlformats.org/officeDocument/2006/relationships/image" Target="media/imgrId79451516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9451516" Type="http://schemas.openxmlformats.org/officeDocument/2006/relationships/image" Target="media/imgrId79451516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9451516" Type="http://schemas.openxmlformats.org/officeDocument/2006/relationships/image" Target="media/imgrId79451516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