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464934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9019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531385" w:name="ctxt"/>
    <w:bookmarkEnd w:id="3953138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34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4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53660ca7023be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237660ca7023cf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206660ca7023e0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91660ca70244e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994660ca702462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580660ca70246b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719660ca70247f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21660ca7024a3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427660ca7024b7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438">
    <w:multiLevelType w:val="hybridMultilevel"/>
    <w:lvl w:ilvl="0" w:tplc="22086554">
      <w:start w:val="1"/>
      <w:numFmt w:val="decimal"/>
      <w:lvlText w:val="%1."/>
      <w:lvlJc w:val="left"/>
      <w:pPr>
        <w:ind w:left="720" w:hanging="360"/>
      </w:pPr>
    </w:lvl>
    <w:lvl w:ilvl="1" w:tplc="22086554" w:tentative="1">
      <w:start w:val="1"/>
      <w:numFmt w:val="lowerLetter"/>
      <w:lvlText w:val="%2."/>
      <w:lvlJc w:val="left"/>
      <w:pPr>
        <w:ind w:left="1440" w:hanging="360"/>
      </w:pPr>
    </w:lvl>
    <w:lvl w:ilvl="2" w:tplc="22086554" w:tentative="1">
      <w:start w:val="1"/>
      <w:numFmt w:val="lowerRoman"/>
      <w:lvlText w:val="%3."/>
      <w:lvlJc w:val="right"/>
      <w:pPr>
        <w:ind w:left="2160" w:hanging="180"/>
      </w:pPr>
    </w:lvl>
    <w:lvl w:ilvl="3" w:tplc="22086554" w:tentative="1">
      <w:start w:val="1"/>
      <w:numFmt w:val="decimal"/>
      <w:lvlText w:val="%4."/>
      <w:lvlJc w:val="left"/>
      <w:pPr>
        <w:ind w:left="2880" w:hanging="360"/>
      </w:pPr>
    </w:lvl>
    <w:lvl w:ilvl="4" w:tplc="22086554" w:tentative="1">
      <w:start w:val="1"/>
      <w:numFmt w:val="lowerLetter"/>
      <w:lvlText w:val="%5."/>
      <w:lvlJc w:val="left"/>
      <w:pPr>
        <w:ind w:left="3600" w:hanging="360"/>
      </w:pPr>
    </w:lvl>
    <w:lvl w:ilvl="5" w:tplc="22086554" w:tentative="1">
      <w:start w:val="1"/>
      <w:numFmt w:val="lowerRoman"/>
      <w:lvlText w:val="%6."/>
      <w:lvlJc w:val="right"/>
      <w:pPr>
        <w:ind w:left="4320" w:hanging="180"/>
      </w:pPr>
    </w:lvl>
    <w:lvl w:ilvl="6" w:tplc="22086554" w:tentative="1">
      <w:start w:val="1"/>
      <w:numFmt w:val="decimal"/>
      <w:lvlText w:val="%7."/>
      <w:lvlJc w:val="left"/>
      <w:pPr>
        <w:ind w:left="5040" w:hanging="360"/>
      </w:pPr>
    </w:lvl>
    <w:lvl w:ilvl="7" w:tplc="22086554" w:tentative="1">
      <w:start w:val="1"/>
      <w:numFmt w:val="lowerLetter"/>
      <w:lvlText w:val="%8."/>
      <w:lvlJc w:val="left"/>
      <w:pPr>
        <w:ind w:left="5760" w:hanging="360"/>
      </w:pPr>
    </w:lvl>
    <w:lvl w:ilvl="8" w:tplc="22086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37">
    <w:multiLevelType w:val="hybridMultilevel"/>
    <w:lvl w:ilvl="0" w:tplc="75770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437">
    <w:abstractNumId w:val="23437"/>
  </w:num>
  <w:num w:numId="23438">
    <w:abstractNumId w:val="234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7976025" Type="http://schemas.openxmlformats.org/officeDocument/2006/relationships/comments" Target="comments.xml"/><Relationship Id="rId197441067" Type="http://schemas.microsoft.com/office/2011/relationships/commentsExtended" Target="commentsExtended.xml"/><Relationship Id="rId56901944" Type="http://schemas.openxmlformats.org/officeDocument/2006/relationships/image" Target="media/imgrId56901944.jpg"/><Relationship Id="rId6053660ca7023be96" Type="http://schemas.openxmlformats.org/officeDocument/2006/relationships/hyperlink" Target="https://iservice.lombardini.it/jsp/Template2/manuale.jsp?id=69&amp;parent=962" TargetMode="External"/><Relationship Id="rId7237660ca7023cf31" Type="http://schemas.openxmlformats.org/officeDocument/2006/relationships/hyperlink" Target="https://iservice.lombardini.it/jsp/Template2/manuale.jsp?id=86&amp;parent=962" TargetMode="External"/><Relationship Id="rId5206660ca7023e012" Type="http://schemas.openxmlformats.org/officeDocument/2006/relationships/hyperlink" Target="https://iservice.lombardini.it/jsp/Template2/manuale.jsp?id=87&amp;parent=962" TargetMode="External"/><Relationship Id="rId8391660ca70244e5c" Type="http://schemas.openxmlformats.org/officeDocument/2006/relationships/hyperlink" Target="https://iservice.lombardini.it/jsp/Template2/manuale.jsp?id=56&amp;parent=962" TargetMode="External"/><Relationship Id="rId8994660ca70246242" Type="http://schemas.openxmlformats.org/officeDocument/2006/relationships/hyperlink" Target="https://iservice.lombardini.it/jsp/Template2/manuale.jsp?id=87&amp;parent=962" TargetMode="External"/><Relationship Id="rId9580660ca70246b7b" Type="http://schemas.openxmlformats.org/officeDocument/2006/relationships/hyperlink" Target="https://iservice.lombardini.it/jsp/Template2/manuale.jsp?id=87&amp;parent=962" TargetMode="External"/><Relationship Id="rId2719660ca70247f27" Type="http://schemas.openxmlformats.org/officeDocument/2006/relationships/hyperlink" Target="https://iservice.lombardini.it/jsp/Template2/manuale.jsp?id=87&amp;parent=962" TargetMode="External"/><Relationship Id="rId2021660ca7024a34d" Type="http://schemas.openxmlformats.org/officeDocument/2006/relationships/hyperlink" Target="https://iservice.lombardini.it/jsp/Template2/manuale.jsp?id=86&amp;parent=962" TargetMode="External"/><Relationship Id="rId4427660ca7024b783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01944" Type="http://schemas.openxmlformats.org/officeDocument/2006/relationships/image" Target="media/imgrId5690194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01944" Type="http://schemas.openxmlformats.org/officeDocument/2006/relationships/image" Target="media/imgrId5690194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01944" Type="http://schemas.openxmlformats.org/officeDocument/2006/relationships/image" Target="media/imgrId5690194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01944" Type="http://schemas.openxmlformats.org/officeDocument/2006/relationships/image" Target="media/imgrId5690194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01944" Type="http://schemas.openxmlformats.org/officeDocument/2006/relationships/image" Target="media/imgrId5690194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01944" Type="http://schemas.openxmlformats.org/officeDocument/2006/relationships/image" Target="media/imgrId5690194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