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9764707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63204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0156752" w:name="ctxt"/>
    <w:bookmarkEnd w:id="8015675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710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710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505660ca70d8e49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941660ca70d8f5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546660ca70d9055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270660ca70d9725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856660ca70d985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792660ca70d98f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874660ca70d9a26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375660ca70d9c5e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604660ca70d9da4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107">
    <w:multiLevelType w:val="hybridMultilevel"/>
    <w:lvl w:ilvl="0" w:tplc="72696936">
      <w:start w:val="1"/>
      <w:numFmt w:val="decimal"/>
      <w:lvlText w:val="%1."/>
      <w:lvlJc w:val="left"/>
      <w:pPr>
        <w:ind w:left="720" w:hanging="360"/>
      </w:pPr>
    </w:lvl>
    <w:lvl w:ilvl="1" w:tplc="72696936" w:tentative="1">
      <w:start w:val="1"/>
      <w:numFmt w:val="lowerLetter"/>
      <w:lvlText w:val="%2."/>
      <w:lvlJc w:val="left"/>
      <w:pPr>
        <w:ind w:left="1440" w:hanging="360"/>
      </w:pPr>
    </w:lvl>
    <w:lvl w:ilvl="2" w:tplc="72696936" w:tentative="1">
      <w:start w:val="1"/>
      <w:numFmt w:val="lowerRoman"/>
      <w:lvlText w:val="%3."/>
      <w:lvlJc w:val="right"/>
      <w:pPr>
        <w:ind w:left="2160" w:hanging="180"/>
      </w:pPr>
    </w:lvl>
    <w:lvl w:ilvl="3" w:tplc="72696936" w:tentative="1">
      <w:start w:val="1"/>
      <w:numFmt w:val="decimal"/>
      <w:lvlText w:val="%4."/>
      <w:lvlJc w:val="left"/>
      <w:pPr>
        <w:ind w:left="2880" w:hanging="360"/>
      </w:pPr>
    </w:lvl>
    <w:lvl w:ilvl="4" w:tplc="72696936" w:tentative="1">
      <w:start w:val="1"/>
      <w:numFmt w:val="lowerLetter"/>
      <w:lvlText w:val="%5."/>
      <w:lvlJc w:val="left"/>
      <w:pPr>
        <w:ind w:left="3600" w:hanging="360"/>
      </w:pPr>
    </w:lvl>
    <w:lvl w:ilvl="5" w:tplc="72696936" w:tentative="1">
      <w:start w:val="1"/>
      <w:numFmt w:val="lowerRoman"/>
      <w:lvlText w:val="%6."/>
      <w:lvlJc w:val="right"/>
      <w:pPr>
        <w:ind w:left="4320" w:hanging="180"/>
      </w:pPr>
    </w:lvl>
    <w:lvl w:ilvl="6" w:tplc="72696936" w:tentative="1">
      <w:start w:val="1"/>
      <w:numFmt w:val="decimal"/>
      <w:lvlText w:val="%7."/>
      <w:lvlJc w:val="left"/>
      <w:pPr>
        <w:ind w:left="5040" w:hanging="360"/>
      </w:pPr>
    </w:lvl>
    <w:lvl w:ilvl="7" w:tplc="72696936" w:tentative="1">
      <w:start w:val="1"/>
      <w:numFmt w:val="lowerLetter"/>
      <w:lvlText w:val="%8."/>
      <w:lvlJc w:val="left"/>
      <w:pPr>
        <w:ind w:left="5760" w:hanging="360"/>
      </w:pPr>
    </w:lvl>
    <w:lvl w:ilvl="8" w:tplc="72696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06">
    <w:multiLevelType w:val="hybridMultilevel"/>
    <w:lvl w:ilvl="0" w:tplc="969365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106">
    <w:abstractNumId w:val="7106"/>
  </w:num>
  <w:num w:numId="7107">
    <w:abstractNumId w:val="71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26653666" Type="http://schemas.openxmlformats.org/officeDocument/2006/relationships/comments" Target="comments.xml"/><Relationship Id="rId258146159" Type="http://schemas.microsoft.com/office/2011/relationships/commentsExtended" Target="commentsExtended.xml"/><Relationship Id="rId76320407" Type="http://schemas.openxmlformats.org/officeDocument/2006/relationships/image" Target="media/imgrId76320407.jpg"/><Relationship Id="rId1505660ca70d8e496" Type="http://schemas.openxmlformats.org/officeDocument/2006/relationships/hyperlink" Target="https://iservice.lombardini.it/jsp/Template2/manuale.jsp?id=69&amp;parent=962" TargetMode="External"/><Relationship Id="rId9941660ca70d8f521" Type="http://schemas.openxmlformats.org/officeDocument/2006/relationships/hyperlink" Target="https://iservice.lombardini.it/jsp/Template2/manuale.jsp?id=86&amp;parent=962" TargetMode="External"/><Relationship Id="rId5546660ca70d90556" Type="http://schemas.openxmlformats.org/officeDocument/2006/relationships/hyperlink" Target="https://iservice.lombardini.it/jsp/Template2/manuale.jsp?id=87&amp;parent=962" TargetMode="External"/><Relationship Id="rId4270660ca70d97250" Type="http://schemas.openxmlformats.org/officeDocument/2006/relationships/hyperlink" Target="https://iservice.lombardini.it/jsp/Template2/manuale.jsp?id=56&amp;parent=962" TargetMode="External"/><Relationship Id="rId4856660ca70d985aa" Type="http://schemas.openxmlformats.org/officeDocument/2006/relationships/hyperlink" Target="https://iservice.lombardini.it/jsp/Template2/manuale.jsp?id=87&amp;parent=962" TargetMode="External"/><Relationship Id="rId1792660ca70d98f0e" Type="http://schemas.openxmlformats.org/officeDocument/2006/relationships/hyperlink" Target="https://iservice.lombardini.it/jsp/Template2/manuale.jsp?id=87&amp;parent=962" TargetMode="External"/><Relationship Id="rId8874660ca70d9a261" Type="http://schemas.openxmlformats.org/officeDocument/2006/relationships/hyperlink" Target="https://iservice.lombardini.it/jsp/Template2/manuale.jsp?id=87&amp;parent=962" TargetMode="External"/><Relationship Id="rId3375660ca70d9c5e7" Type="http://schemas.openxmlformats.org/officeDocument/2006/relationships/hyperlink" Target="https://iservice.lombardini.it/jsp/Template2/manuale.jsp?id=86&amp;parent=962" TargetMode="External"/><Relationship Id="rId8604660ca70d9da4c" Type="http://schemas.openxmlformats.org/officeDocument/2006/relationships/hyperlink" Target="https://iservice.lombardini.it/jsp/Template2/manuale.jsp?id=70&amp;parent=962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320407" Type="http://schemas.openxmlformats.org/officeDocument/2006/relationships/image" Target="media/imgrId7632040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320407" Type="http://schemas.openxmlformats.org/officeDocument/2006/relationships/image" Target="media/imgrId7632040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320407" Type="http://schemas.openxmlformats.org/officeDocument/2006/relationships/image" Target="media/imgrId7632040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320407" Type="http://schemas.openxmlformats.org/officeDocument/2006/relationships/image" Target="media/imgrId7632040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320407" Type="http://schemas.openxmlformats.org/officeDocument/2006/relationships/image" Target="media/imgrId7632040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320407" Type="http://schemas.openxmlformats.org/officeDocument/2006/relationships/image" Target="media/imgrId7632040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