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86348192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6379271"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1071616" w:name="ctxt"/>
    <w:bookmarkEnd w:id="91071616"/>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31498298" name="name3841660ca719410cd"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7302660ca719410c9"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18720916" name="name7455660ca71945106"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351660ca71945101"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1423">
    <w:multiLevelType w:val="hybridMultilevel"/>
    <w:lvl w:ilvl="0" w:tplc="17367370">
      <w:start w:val="1"/>
      <w:numFmt w:val="decimal"/>
      <w:lvlText w:val="%1."/>
      <w:lvlJc w:val="left"/>
      <w:pPr>
        <w:ind w:left="720" w:hanging="360"/>
      </w:pPr>
    </w:lvl>
    <w:lvl w:ilvl="1" w:tplc="17367370" w:tentative="1">
      <w:start w:val="1"/>
      <w:numFmt w:val="lowerLetter"/>
      <w:lvlText w:val="%2."/>
      <w:lvlJc w:val="left"/>
      <w:pPr>
        <w:ind w:left="1440" w:hanging="360"/>
      </w:pPr>
    </w:lvl>
    <w:lvl w:ilvl="2" w:tplc="17367370" w:tentative="1">
      <w:start w:val="1"/>
      <w:numFmt w:val="lowerRoman"/>
      <w:lvlText w:val="%3."/>
      <w:lvlJc w:val="right"/>
      <w:pPr>
        <w:ind w:left="2160" w:hanging="180"/>
      </w:pPr>
    </w:lvl>
    <w:lvl w:ilvl="3" w:tplc="17367370" w:tentative="1">
      <w:start w:val="1"/>
      <w:numFmt w:val="decimal"/>
      <w:lvlText w:val="%4."/>
      <w:lvlJc w:val="left"/>
      <w:pPr>
        <w:ind w:left="2880" w:hanging="360"/>
      </w:pPr>
    </w:lvl>
    <w:lvl w:ilvl="4" w:tplc="17367370" w:tentative="1">
      <w:start w:val="1"/>
      <w:numFmt w:val="lowerLetter"/>
      <w:lvlText w:val="%5."/>
      <w:lvlJc w:val="left"/>
      <w:pPr>
        <w:ind w:left="3600" w:hanging="360"/>
      </w:pPr>
    </w:lvl>
    <w:lvl w:ilvl="5" w:tplc="17367370" w:tentative="1">
      <w:start w:val="1"/>
      <w:numFmt w:val="lowerRoman"/>
      <w:lvlText w:val="%6."/>
      <w:lvlJc w:val="right"/>
      <w:pPr>
        <w:ind w:left="4320" w:hanging="180"/>
      </w:pPr>
    </w:lvl>
    <w:lvl w:ilvl="6" w:tplc="17367370" w:tentative="1">
      <w:start w:val="1"/>
      <w:numFmt w:val="decimal"/>
      <w:lvlText w:val="%7."/>
      <w:lvlJc w:val="left"/>
      <w:pPr>
        <w:ind w:left="5040" w:hanging="360"/>
      </w:pPr>
    </w:lvl>
    <w:lvl w:ilvl="7" w:tplc="17367370" w:tentative="1">
      <w:start w:val="1"/>
      <w:numFmt w:val="lowerLetter"/>
      <w:lvlText w:val="%8."/>
      <w:lvlJc w:val="left"/>
      <w:pPr>
        <w:ind w:left="5760" w:hanging="360"/>
      </w:pPr>
    </w:lvl>
    <w:lvl w:ilvl="8" w:tplc="17367370" w:tentative="1">
      <w:start w:val="1"/>
      <w:numFmt w:val="lowerRoman"/>
      <w:lvlText w:val="%9."/>
      <w:lvlJc w:val="right"/>
      <w:pPr>
        <w:ind w:left="6480" w:hanging="180"/>
      </w:pPr>
    </w:lvl>
  </w:abstractNum>
  <w:abstractNum w:abstractNumId="21422">
    <w:multiLevelType w:val="hybridMultilevel"/>
    <w:lvl w:ilvl="0" w:tplc="53948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1422">
    <w:abstractNumId w:val="21422"/>
  </w:num>
  <w:num w:numId="21423">
    <w:abstractNumId w:val="214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35683870" Type="http://schemas.openxmlformats.org/officeDocument/2006/relationships/comments" Target="comments.xml"/><Relationship Id="rId471826798" Type="http://schemas.microsoft.com/office/2011/relationships/commentsExtended" Target="commentsExtended.xml"/><Relationship Id="rId66379271" Type="http://schemas.openxmlformats.org/officeDocument/2006/relationships/image" Target="media/imgrId66379271.jpg"/><Relationship Id="rId7302660ca719410c9" Type="http://schemas.openxmlformats.org/officeDocument/2006/relationships/image" Target="media/imgrId7302660ca719410c9.png"/><Relationship Id="rId6351660ca71945101" Type="http://schemas.openxmlformats.org/officeDocument/2006/relationships/image" Target="media/imgrId6351660ca71945101.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6379271" Type="http://schemas.openxmlformats.org/officeDocument/2006/relationships/image" Target="media/imgrId6637927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6379271" Type="http://schemas.openxmlformats.org/officeDocument/2006/relationships/image" Target="media/imgrId6637927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6379271" Type="http://schemas.openxmlformats.org/officeDocument/2006/relationships/image" Target="media/imgrId6637927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6379271" Type="http://schemas.openxmlformats.org/officeDocument/2006/relationships/image" Target="media/imgrId6637927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6379271" Type="http://schemas.openxmlformats.org/officeDocument/2006/relationships/image" Target="media/imgrId6637927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6379271" Type="http://schemas.openxmlformats.org/officeDocument/2006/relationships/image" Target="media/imgrId6637927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