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8647686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36179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5035034" w:name="ctxt"/>
    <w:bookmarkEnd w:id="1503503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231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31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066660ca75d394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781660ca75d3a5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685660ca75d3b6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480660ca75d425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955660ca75d439b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283660ca75d443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217660ca75d4574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641660ca75d47d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921660ca75d492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199">
    <w:multiLevelType w:val="hybridMultilevel"/>
    <w:lvl w:ilvl="0" w:tplc="26629763">
      <w:start w:val="1"/>
      <w:numFmt w:val="decimal"/>
      <w:lvlText w:val="%1."/>
      <w:lvlJc w:val="left"/>
      <w:pPr>
        <w:ind w:left="720" w:hanging="360"/>
      </w:pPr>
    </w:lvl>
    <w:lvl w:ilvl="1" w:tplc="26629763" w:tentative="1">
      <w:start w:val="1"/>
      <w:numFmt w:val="lowerLetter"/>
      <w:lvlText w:val="%2."/>
      <w:lvlJc w:val="left"/>
      <w:pPr>
        <w:ind w:left="1440" w:hanging="360"/>
      </w:pPr>
    </w:lvl>
    <w:lvl w:ilvl="2" w:tplc="26629763" w:tentative="1">
      <w:start w:val="1"/>
      <w:numFmt w:val="lowerRoman"/>
      <w:lvlText w:val="%3."/>
      <w:lvlJc w:val="right"/>
      <w:pPr>
        <w:ind w:left="2160" w:hanging="180"/>
      </w:pPr>
    </w:lvl>
    <w:lvl w:ilvl="3" w:tplc="26629763" w:tentative="1">
      <w:start w:val="1"/>
      <w:numFmt w:val="decimal"/>
      <w:lvlText w:val="%4."/>
      <w:lvlJc w:val="left"/>
      <w:pPr>
        <w:ind w:left="2880" w:hanging="360"/>
      </w:pPr>
    </w:lvl>
    <w:lvl w:ilvl="4" w:tplc="26629763" w:tentative="1">
      <w:start w:val="1"/>
      <w:numFmt w:val="lowerLetter"/>
      <w:lvlText w:val="%5."/>
      <w:lvlJc w:val="left"/>
      <w:pPr>
        <w:ind w:left="3600" w:hanging="360"/>
      </w:pPr>
    </w:lvl>
    <w:lvl w:ilvl="5" w:tplc="26629763" w:tentative="1">
      <w:start w:val="1"/>
      <w:numFmt w:val="lowerRoman"/>
      <w:lvlText w:val="%6."/>
      <w:lvlJc w:val="right"/>
      <w:pPr>
        <w:ind w:left="4320" w:hanging="180"/>
      </w:pPr>
    </w:lvl>
    <w:lvl w:ilvl="6" w:tplc="26629763" w:tentative="1">
      <w:start w:val="1"/>
      <w:numFmt w:val="decimal"/>
      <w:lvlText w:val="%7."/>
      <w:lvlJc w:val="left"/>
      <w:pPr>
        <w:ind w:left="5040" w:hanging="360"/>
      </w:pPr>
    </w:lvl>
    <w:lvl w:ilvl="7" w:tplc="26629763" w:tentative="1">
      <w:start w:val="1"/>
      <w:numFmt w:val="lowerLetter"/>
      <w:lvlText w:val="%8."/>
      <w:lvlJc w:val="left"/>
      <w:pPr>
        <w:ind w:left="5760" w:hanging="360"/>
      </w:pPr>
    </w:lvl>
    <w:lvl w:ilvl="8" w:tplc="266297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98">
    <w:multiLevelType w:val="hybridMultilevel"/>
    <w:lvl w:ilvl="0" w:tplc="70641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198">
    <w:abstractNumId w:val="23198"/>
  </w:num>
  <w:num w:numId="23199">
    <w:abstractNumId w:val="231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61229186" Type="http://schemas.openxmlformats.org/officeDocument/2006/relationships/comments" Target="comments.xml"/><Relationship Id="rId269145097" Type="http://schemas.microsoft.com/office/2011/relationships/commentsExtended" Target="commentsExtended.xml"/><Relationship Id="rId43617916" Type="http://schemas.openxmlformats.org/officeDocument/2006/relationships/image" Target="media/imgrId43617916.jpg"/><Relationship Id="rId2066660ca75d394f4" Type="http://schemas.openxmlformats.org/officeDocument/2006/relationships/hyperlink" Target="https://iservice.lombardini.it/jsp/Template2/manuale.jsp?id=69&amp;parent=962" TargetMode="External"/><Relationship Id="rId7781660ca75d3a5ba" Type="http://schemas.openxmlformats.org/officeDocument/2006/relationships/hyperlink" Target="https://iservice.lombardini.it/jsp/Template2/manuale.jsp?id=86&amp;parent=962" TargetMode="External"/><Relationship Id="rId1685660ca75d3b62c" Type="http://schemas.openxmlformats.org/officeDocument/2006/relationships/hyperlink" Target="https://iservice.lombardini.it/jsp/Template2/manuale.jsp?id=87&amp;parent=962" TargetMode="External"/><Relationship Id="rId6480660ca75d42512" Type="http://schemas.openxmlformats.org/officeDocument/2006/relationships/hyperlink" Target="https://iservice.lombardini.it/jsp/Template2/manuale.jsp?id=56&amp;parent=962" TargetMode="External"/><Relationship Id="rId1955660ca75d439b0" Type="http://schemas.openxmlformats.org/officeDocument/2006/relationships/hyperlink" Target="https://iservice.lombardini.it/jsp/Template2/manuale.jsp?id=87&amp;parent=962" TargetMode="External"/><Relationship Id="rId8283660ca75d44346" Type="http://schemas.openxmlformats.org/officeDocument/2006/relationships/hyperlink" Target="https://iservice.lombardini.it/jsp/Template2/manuale.jsp?id=87&amp;parent=962" TargetMode="External"/><Relationship Id="rId6217660ca75d4574a" Type="http://schemas.openxmlformats.org/officeDocument/2006/relationships/hyperlink" Target="https://iservice.lombardini.it/jsp/Template2/manuale.jsp?id=87&amp;parent=962" TargetMode="External"/><Relationship Id="rId9641660ca75d47d01" Type="http://schemas.openxmlformats.org/officeDocument/2006/relationships/hyperlink" Target="https://iservice.lombardini.it/jsp/Template2/manuale.jsp?id=86&amp;parent=962" TargetMode="External"/><Relationship Id="rId1921660ca75d49216" Type="http://schemas.openxmlformats.org/officeDocument/2006/relationships/hyperlink" Target="https://iservice.lombardini.it/jsp/Template2/manuale.jsp?id=70&amp;parent=96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617916" Type="http://schemas.openxmlformats.org/officeDocument/2006/relationships/image" Target="media/imgrId4361791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617916" Type="http://schemas.openxmlformats.org/officeDocument/2006/relationships/image" Target="media/imgrId4361791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617916" Type="http://schemas.openxmlformats.org/officeDocument/2006/relationships/image" Target="media/imgrId4361791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617916" Type="http://schemas.openxmlformats.org/officeDocument/2006/relationships/image" Target="media/imgrId4361791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617916" Type="http://schemas.openxmlformats.org/officeDocument/2006/relationships/image" Target="media/imgrId4361791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617916" Type="http://schemas.openxmlformats.org/officeDocument/2006/relationships/image" Target="media/imgrId4361791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