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????????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514800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9547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92672" w:name="ctxt"/>
    <w:bookmarkEnd w:id="90926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7718660" name="name2650660cbe6d2685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084660cbe6d268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94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2467660cbe6d2871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3905660cbe6d289a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94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94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94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954000" name="name4079660cbe6d2d52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364660cbe6d2d5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001660cbe6d2e17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2127660cbe6d2e9c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0604775" name="name9049660cbe6d364b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309660cbe6d364b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9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9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941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066596" name="name7202660cbe6d413ec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514660cbe6d413e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669660cbe6d41f5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2876549" name="name8903660cbe6d49844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452660cbe6d498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4764660cbe6d4a78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2294660cbe6d4c38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3660265" name="name5674660cbe6d5137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333660cbe6d513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1711660cbe6d51e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128660cbe6d524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94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94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7110660cbe6d536d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3218660cbe6d539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92054998" name="name7987660cbe6d5cd03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3832660cbe6d5cc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94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94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4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94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48424500" name="name3709660cbe6d68cf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813660cbe6d68c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436660cbe6d695e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1603773" name="name5431660cbe6d7011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009660cbe6d7010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566660cbe6d70d9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3003164" name="name4845660cbe6d7793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695660cbe6d779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94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7020871" name="name4694660cbe6d7f59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318660cbe6d7f5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4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5559663" name="name7618660cbe6d89085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3669660cbe6d890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4394311" name="name9475660cbe6d91b2f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8808660cbe6d91b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5226367" name="name2666660cbe6d9b6ff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6926660cbe6d9b6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099660cbe6d9c0a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935660cbe6d9d1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9496260" name="name8984660cbe6da6d7d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786660cbe6da6d7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486250" name="name6887660cbe6daea1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759660cbe6daea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9410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76131059" name="name1943660cbe6db6b04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977660cbe6db6b0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4649134" name="name9098660cbe6dbd20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433660cbe6db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941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416">
    <w:multiLevelType w:val="hybridMultilevel"/>
    <w:lvl w:ilvl="0" w:tplc="66988944">
      <w:start w:val="1"/>
      <w:numFmt w:val="decimal"/>
      <w:lvlText w:val="%1."/>
      <w:lvlJc w:val="left"/>
      <w:pPr>
        <w:ind w:left="720" w:hanging="360"/>
      </w:pPr>
    </w:lvl>
    <w:lvl w:ilvl="1" w:tplc="66988944" w:tentative="1">
      <w:start w:val="1"/>
      <w:numFmt w:val="lowerLetter"/>
      <w:lvlText w:val="%2."/>
      <w:lvlJc w:val="left"/>
      <w:pPr>
        <w:ind w:left="1440" w:hanging="360"/>
      </w:pPr>
    </w:lvl>
    <w:lvl w:ilvl="2" w:tplc="66988944" w:tentative="1">
      <w:start w:val="1"/>
      <w:numFmt w:val="lowerRoman"/>
      <w:lvlText w:val="%3."/>
      <w:lvlJc w:val="right"/>
      <w:pPr>
        <w:ind w:left="2160" w:hanging="180"/>
      </w:pPr>
    </w:lvl>
    <w:lvl w:ilvl="3" w:tplc="66988944" w:tentative="1">
      <w:start w:val="1"/>
      <w:numFmt w:val="decimal"/>
      <w:lvlText w:val="%4."/>
      <w:lvlJc w:val="left"/>
      <w:pPr>
        <w:ind w:left="2880" w:hanging="360"/>
      </w:pPr>
    </w:lvl>
    <w:lvl w:ilvl="4" w:tplc="66988944" w:tentative="1">
      <w:start w:val="1"/>
      <w:numFmt w:val="lowerLetter"/>
      <w:lvlText w:val="%5."/>
      <w:lvlJc w:val="left"/>
      <w:pPr>
        <w:ind w:left="3600" w:hanging="360"/>
      </w:pPr>
    </w:lvl>
    <w:lvl w:ilvl="5" w:tplc="66988944" w:tentative="1">
      <w:start w:val="1"/>
      <w:numFmt w:val="lowerRoman"/>
      <w:lvlText w:val="%6."/>
      <w:lvlJc w:val="right"/>
      <w:pPr>
        <w:ind w:left="4320" w:hanging="180"/>
      </w:pPr>
    </w:lvl>
    <w:lvl w:ilvl="6" w:tplc="66988944" w:tentative="1">
      <w:start w:val="1"/>
      <w:numFmt w:val="decimal"/>
      <w:lvlText w:val="%7."/>
      <w:lvlJc w:val="left"/>
      <w:pPr>
        <w:ind w:left="5040" w:hanging="360"/>
      </w:pPr>
    </w:lvl>
    <w:lvl w:ilvl="7" w:tplc="66988944" w:tentative="1">
      <w:start w:val="1"/>
      <w:numFmt w:val="lowerLetter"/>
      <w:lvlText w:val="%8."/>
      <w:lvlJc w:val="left"/>
      <w:pPr>
        <w:ind w:left="5760" w:hanging="360"/>
      </w:pPr>
    </w:lvl>
    <w:lvl w:ilvl="8" w:tplc="66988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5">
    <w:multiLevelType w:val="hybridMultilevel"/>
    <w:lvl w:ilvl="0" w:tplc="13810717">
      <w:start w:val="1"/>
      <w:numFmt w:val="decimal"/>
      <w:lvlText w:val="%1."/>
      <w:lvlJc w:val="left"/>
      <w:pPr>
        <w:ind w:left="720" w:hanging="360"/>
      </w:pPr>
    </w:lvl>
    <w:lvl w:ilvl="1" w:tplc="13810717" w:tentative="1">
      <w:start w:val="1"/>
      <w:numFmt w:val="lowerLetter"/>
      <w:lvlText w:val="%2."/>
      <w:lvlJc w:val="left"/>
      <w:pPr>
        <w:ind w:left="1440" w:hanging="360"/>
      </w:pPr>
    </w:lvl>
    <w:lvl w:ilvl="2" w:tplc="13810717" w:tentative="1">
      <w:start w:val="1"/>
      <w:numFmt w:val="lowerRoman"/>
      <w:lvlText w:val="%3."/>
      <w:lvlJc w:val="right"/>
      <w:pPr>
        <w:ind w:left="2160" w:hanging="180"/>
      </w:pPr>
    </w:lvl>
    <w:lvl w:ilvl="3" w:tplc="13810717" w:tentative="1">
      <w:start w:val="1"/>
      <w:numFmt w:val="decimal"/>
      <w:lvlText w:val="%4."/>
      <w:lvlJc w:val="left"/>
      <w:pPr>
        <w:ind w:left="2880" w:hanging="360"/>
      </w:pPr>
    </w:lvl>
    <w:lvl w:ilvl="4" w:tplc="13810717" w:tentative="1">
      <w:start w:val="1"/>
      <w:numFmt w:val="lowerLetter"/>
      <w:lvlText w:val="%5."/>
      <w:lvlJc w:val="left"/>
      <w:pPr>
        <w:ind w:left="3600" w:hanging="360"/>
      </w:pPr>
    </w:lvl>
    <w:lvl w:ilvl="5" w:tplc="13810717" w:tentative="1">
      <w:start w:val="1"/>
      <w:numFmt w:val="lowerRoman"/>
      <w:lvlText w:val="%6."/>
      <w:lvlJc w:val="right"/>
      <w:pPr>
        <w:ind w:left="4320" w:hanging="180"/>
      </w:pPr>
    </w:lvl>
    <w:lvl w:ilvl="6" w:tplc="13810717" w:tentative="1">
      <w:start w:val="1"/>
      <w:numFmt w:val="decimal"/>
      <w:lvlText w:val="%7."/>
      <w:lvlJc w:val="left"/>
      <w:pPr>
        <w:ind w:left="5040" w:hanging="360"/>
      </w:pPr>
    </w:lvl>
    <w:lvl w:ilvl="7" w:tplc="13810717" w:tentative="1">
      <w:start w:val="1"/>
      <w:numFmt w:val="lowerLetter"/>
      <w:lvlText w:val="%8."/>
      <w:lvlJc w:val="left"/>
      <w:pPr>
        <w:ind w:left="5760" w:hanging="360"/>
      </w:pPr>
    </w:lvl>
    <w:lvl w:ilvl="8" w:tplc="138107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4">
    <w:multiLevelType w:val="hybridMultilevel"/>
    <w:lvl w:ilvl="0" w:tplc="45609204">
      <w:start w:val="1"/>
      <w:numFmt w:val="decimal"/>
      <w:lvlText w:val="%1."/>
      <w:lvlJc w:val="left"/>
      <w:pPr>
        <w:ind w:left="720" w:hanging="360"/>
      </w:pPr>
    </w:lvl>
    <w:lvl w:ilvl="1" w:tplc="45609204" w:tentative="1">
      <w:start w:val="1"/>
      <w:numFmt w:val="lowerLetter"/>
      <w:lvlText w:val="%2."/>
      <w:lvlJc w:val="left"/>
      <w:pPr>
        <w:ind w:left="1440" w:hanging="360"/>
      </w:pPr>
    </w:lvl>
    <w:lvl w:ilvl="2" w:tplc="45609204" w:tentative="1">
      <w:start w:val="1"/>
      <w:numFmt w:val="lowerRoman"/>
      <w:lvlText w:val="%3."/>
      <w:lvlJc w:val="right"/>
      <w:pPr>
        <w:ind w:left="2160" w:hanging="180"/>
      </w:pPr>
    </w:lvl>
    <w:lvl w:ilvl="3" w:tplc="45609204" w:tentative="1">
      <w:start w:val="1"/>
      <w:numFmt w:val="decimal"/>
      <w:lvlText w:val="%4."/>
      <w:lvlJc w:val="left"/>
      <w:pPr>
        <w:ind w:left="2880" w:hanging="360"/>
      </w:pPr>
    </w:lvl>
    <w:lvl w:ilvl="4" w:tplc="45609204" w:tentative="1">
      <w:start w:val="1"/>
      <w:numFmt w:val="lowerLetter"/>
      <w:lvlText w:val="%5."/>
      <w:lvlJc w:val="left"/>
      <w:pPr>
        <w:ind w:left="3600" w:hanging="360"/>
      </w:pPr>
    </w:lvl>
    <w:lvl w:ilvl="5" w:tplc="45609204" w:tentative="1">
      <w:start w:val="1"/>
      <w:numFmt w:val="lowerRoman"/>
      <w:lvlText w:val="%6."/>
      <w:lvlJc w:val="right"/>
      <w:pPr>
        <w:ind w:left="4320" w:hanging="180"/>
      </w:pPr>
    </w:lvl>
    <w:lvl w:ilvl="6" w:tplc="45609204" w:tentative="1">
      <w:start w:val="1"/>
      <w:numFmt w:val="decimal"/>
      <w:lvlText w:val="%7."/>
      <w:lvlJc w:val="left"/>
      <w:pPr>
        <w:ind w:left="5040" w:hanging="360"/>
      </w:pPr>
    </w:lvl>
    <w:lvl w:ilvl="7" w:tplc="45609204" w:tentative="1">
      <w:start w:val="1"/>
      <w:numFmt w:val="lowerLetter"/>
      <w:lvlText w:val="%8."/>
      <w:lvlJc w:val="left"/>
      <w:pPr>
        <w:ind w:left="5760" w:hanging="360"/>
      </w:pPr>
    </w:lvl>
    <w:lvl w:ilvl="8" w:tplc="45609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3">
    <w:multiLevelType w:val="hybridMultilevel"/>
    <w:lvl w:ilvl="0" w:tplc="27649439">
      <w:start w:val="1"/>
      <w:numFmt w:val="decimal"/>
      <w:lvlText w:val="%1."/>
      <w:lvlJc w:val="left"/>
      <w:pPr>
        <w:ind w:left="720" w:hanging="360"/>
      </w:pPr>
    </w:lvl>
    <w:lvl w:ilvl="1" w:tplc="27649439" w:tentative="1">
      <w:start w:val="1"/>
      <w:numFmt w:val="lowerLetter"/>
      <w:lvlText w:val="%2."/>
      <w:lvlJc w:val="left"/>
      <w:pPr>
        <w:ind w:left="1440" w:hanging="360"/>
      </w:pPr>
    </w:lvl>
    <w:lvl w:ilvl="2" w:tplc="27649439" w:tentative="1">
      <w:start w:val="1"/>
      <w:numFmt w:val="lowerRoman"/>
      <w:lvlText w:val="%3."/>
      <w:lvlJc w:val="right"/>
      <w:pPr>
        <w:ind w:left="2160" w:hanging="180"/>
      </w:pPr>
    </w:lvl>
    <w:lvl w:ilvl="3" w:tplc="27649439" w:tentative="1">
      <w:start w:val="1"/>
      <w:numFmt w:val="decimal"/>
      <w:lvlText w:val="%4."/>
      <w:lvlJc w:val="left"/>
      <w:pPr>
        <w:ind w:left="2880" w:hanging="360"/>
      </w:pPr>
    </w:lvl>
    <w:lvl w:ilvl="4" w:tplc="27649439" w:tentative="1">
      <w:start w:val="1"/>
      <w:numFmt w:val="lowerLetter"/>
      <w:lvlText w:val="%5."/>
      <w:lvlJc w:val="left"/>
      <w:pPr>
        <w:ind w:left="3600" w:hanging="360"/>
      </w:pPr>
    </w:lvl>
    <w:lvl w:ilvl="5" w:tplc="27649439" w:tentative="1">
      <w:start w:val="1"/>
      <w:numFmt w:val="lowerRoman"/>
      <w:lvlText w:val="%6."/>
      <w:lvlJc w:val="right"/>
      <w:pPr>
        <w:ind w:left="4320" w:hanging="180"/>
      </w:pPr>
    </w:lvl>
    <w:lvl w:ilvl="6" w:tplc="27649439" w:tentative="1">
      <w:start w:val="1"/>
      <w:numFmt w:val="decimal"/>
      <w:lvlText w:val="%7."/>
      <w:lvlJc w:val="left"/>
      <w:pPr>
        <w:ind w:left="5040" w:hanging="360"/>
      </w:pPr>
    </w:lvl>
    <w:lvl w:ilvl="7" w:tplc="27649439" w:tentative="1">
      <w:start w:val="1"/>
      <w:numFmt w:val="lowerLetter"/>
      <w:lvlText w:val="%8."/>
      <w:lvlJc w:val="left"/>
      <w:pPr>
        <w:ind w:left="5760" w:hanging="360"/>
      </w:pPr>
    </w:lvl>
    <w:lvl w:ilvl="8" w:tplc="27649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2">
    <w:multiLevelType w:val="hybridMultilevel"/>
    <w:lvl w:ilvl="0" w:tplc="10337004">
      <w:start w:val="1"/>
      <w:numFmt w:val="decimal"/>
      <w:lvlText w:val="%1."/>
      <w:lvlJc w:val="left"/>
      <w:pPr>
        <w:ind w:left="720" w:hanging="360"/>
      </w:pPr>
    </w:lvl>
    <w:lvl w:ilvl="1" w:tplc="10337004" w:tentative="1">
      <w:start w:val="1"/>
      <w:numFmt w:val="lowerLetter"/>
      <w:lvlText w:val="%2."/>
      <w:lvlJc w:val="left"/>
      <w:pPr>
        <w:ind w:left="1440" w:hanging="360"/>
      </w:pPr>
    </w:lvl>
    <w:lvl w:ilvl="2" w:tplc="10337004" w:tentative="1">
      <w:start w:val="1"/>
      <w:numFmt w:val="lowerRoman"/>
      <w:lvlText w:val="%3."/>
      <w:lvlJc w:val="right"/>
      <w:pPr>
        <w:ind w:left="2160" w:hanging="180"/>
      </w:pPr>
    </w:lvl>
    <w:lvl w:ilvl="3" w:tplc="10337004" w:tentative="1">
      <w:start w:val="1"/>
      <w:numFmt w:val="decimal"/>
      <w:lvlText w:val="%4."/>
      <w:lvlJc w:val="left"/>
      <w:pPr>
        <w:ind w:left="2880" w:hanging="360"/>
      </w:pPr>
    </w:lvl>
    <w:lvl w:ilvl="4" w:tplc="10337004" w:tentative="1">
      <w:start w:val="1"/>
      <w:numFmt w:val="lowerLetter"/>
      <w:lvlText w:val="%5."/>
      <w:lvlJc w:val="left"/>
      <w:pPr>
        <w:ind w:left="3600" w:hanging="360"/>
      </w:pPr>
    </w:lvl>
    <w:lvl w:ilvl="5" w:tplc="10337004" w:tentative="1">
      <w:start w:val="1"/>
      <w:numFmt w:val="lowerRoman"/>
      <w:lvlText w:val="%6."/>
      <w:lvlJc w:val="right"/>
      <w:pPr>
        <w:ind w:left="4320" w:hanging="180"/>
      </w:pPr>
    </w:lvl>
    <w:lvl w:ilvl="6" w:tplc="10337004" w:tentative="1">
      <w:start w:val="1"/>
      <w:numFmt w:val="decimal"/>
      <w:lvlText w:val="%7."/>
      <w:lvlJc w:val="left"/>
      <w:pPr>
        <w:ind w:left="5040" w:hanging="360"/>
      </w:pPr>
    </w:lvl>
    <w:lvl w:ilvl="7" w:tplc="10337004" w:tentative="1">
      <w:start w:val="1"/>
      <w:numFmt w:val="lowerLetter"/>
      <w:lvlText w:val="%8."/>
      <w:lvlJc w:val="left"/>
      <w:pPr>
        <w:ind w:left="5760" w:hanging="360"/>
      </w:pPr>
    </w:lvl>
    <w:lvl w:ilvl="8" w:tplc="10337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1">
    <w:multiLevelType w:val="hybridMultilevel"/>
    <w:lvl w:ilvl="0" w:tplc="91525756">
      <w:start w:val="1"/>
      <w:numFmt w:val="decimal"/>
      <w:lvlText w:val="%1."/>
      <w:lvlJc w:val="left"/>
      <w:pPr>
        <w:ind w:left="720" w:hanging="360"/>
      </w:pPr>
    </w:lvl>
    <w:lvl w:ilvl="1" w:tplc="91525756" w:tentative="1">
      <w:start w:val="1"/>
      <w:numFmt w:val="lowerLetter"/>
      <w:lvlText w:val="%2."/>
      <w:lvlJc w:val="left"/>
      <w:pPr>
        <w:ind w:left="1440" w:hanging="360"/>
      </w:pPr>
    </w:lvl>
    <w:lvl w:ilvl="2" w:tplc="91525756" w:tentative="1">
      <w:start w:val="1"/>
      <w:numFmt w:val="lowerRoman"/>
      <w:lvlText w:val="%3."/>
      <w:lvlJc w:val="right"/>
      <w:pPr>
        <w:ind w:left="2160" w:hanging="180"/>
      </w:pPr>
    </w:lvl>
    <w:lvl w:ilvl="3" w:tplc="91525756" w:tentative="1">
      <w:start w:val="1"/>
      <w:numFmt w:val="decimal"/>
      <w:lvlText w:val="%4."/>
      <w:lvlJc w:val="left"/>
      <w:pPr>
        <w:ind w:left="2880" w:hanging="360"/>
      </w:pPr>
    </w:lvl>
    <w:lvl w:ilvl="4" w:tplc="91525756" w:tentative="1">
      <w:start w:val="1"/>
      <w:numFmt w:val="lowerLetter"/>
      <w:lvlText w:val="%5."/>
      <w:lvlJc w:val="left"/>
      <w:pPr>
        <w:ind w:left="3600" w:hanging="360"/>
      </w:pPr>
    </w:lvl>
    <w:lvl w:ilvl="5" w:tplc="91525756" w:tentative="1">
      <w:start w:val="1"/>
      <w:numFmt w:val="lowerRoman"/>
      <w:lvlText w:val="%6."/>
      <w:lvlJc w:val="right"/>
      <w:pPr>
        <w:ind w:left="4320" w:hanging="180"/>
      </w:pPr>
    </w:lvl>
    <w:lvl w:ilvl="6" w:tplc="91525756" w:tentative="1">
      <w:start w:val="1"/>
      <w:numFmt w:val="decimal"/>
      <w:lvlText w:val="%7."/>
      <w:lvlJc w:val="left"/>
      <w:pPr>
        <w:ind w:left="5040" w:hanging="360"/>
      </w:pPr>
    </w:lvl>
    <w:lvl w:ilvl="7" w:tplc="91525756" w:tentative="1">
      <w:start w:val="1"/>
      <w:numFmt w:val="lowerLetter"/>
      <w:lvlText w:val="%8."/>
      <w:lvlJc w:val="left"/>
      <w:pPr>
        <w:ind w:left="5760" w:hanging="360"/>
      </w:pPr>
    </w:lvl>
    <w:lvl w:ilvl="8" w:tplc="91525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10">
    <w:multiLevelType w:val="hybridMultilevel"/>
    <w:lvl w:ilvl="0" w:tplc="2647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410">
    <w:abstractNumId w:val="19410"/>
  </w:num>
  <w:num w:numId="19411">
    <w:abstractNumId w:val="19411"/>
  </w:num>
  <w:num w:numId="19412">
    <w:abstractNumId w:val="19412"/>
  </w:num>
  <w:num w:numId="19413">
    <w:abstractNumId w:val="19413"/>
  </w:num>
  <w:num w:numId="19414">
    <w:abstractNumId w:val="19414"/>
  </w:num>
  <w:num w:numId="19415">
    <w:abstractNumId w:val="19415"/>
  </w:num>
  <w:num w:numId="19416">
    <w:abstractNumId w:val="194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9278262" Type="http://schemas.openxmlformats.org/officeDocument/2006/relationships/comments" Target="comments.xml"/><Relationship Id="rId118788837" Type="http://schemas.microsoft.com/office/2011/relationships/commentsExtended" Target="commentsExtended.xml"/><Relationship Id="rId29954736" Type="http://schemas.openxmlformats.org/officeDocument/2006/relationships/image" Target="media/imgrId29954736.jpg"/><Relationship Id="rId2467660cbe6d2871b" Type="http://schemas.openxmlformats.org/officeDocument/2006/relationships/hyperlink" Target="https://iservice.lombardini.it/jsp/Template2/manuale.jsp?id=71&amp;parent=962" TargetMode="External"/><Relationship Id="rId3905660cbe6d289a3" Type="http://schemas.openxmlformats.org/officeDocument/2006/relationships/hyperlink" Target="https://iservice.lombardini.it/jsp/Template2/manuale.jsp?id=70&amp;parent=962" TargetMode="External"/><Relationship Id="rId7001660cbe6d2e171" Type="http://schemas.openxmlformats.org/officeDocument/2006/relationships/hyperlink" Target="https://iservice.lombardini.it/jsp/Template2/manuale.jsp?id=86&amp;parent=962" TargetMode="External"/><Relationship Id="rId2127660cbe6d2e9c6" Type="http://schemas.openxmlformats.org/officeDocument/2006/relationships/hyperlink" Target="https://iservice.lombardini.it/jsp/Template2/manuale.jsp?id=89&amp;parent=962" TargetMode="External"/><Relationship Id="rId1669660cbe6d41f5a" Type="http://schemas.openxmlformats.org/officeDocument/2006/relationships/hyperlink" Target="https://iservice.lombardini.it/jsp/Template2/manuale.jsp?id=60&amp;parent=962" TargetMode="External"/><Relationship Id="rId4764660cbe6d4a78c" Type="http://schemas.openxmlformats.org/officeDocument/2006/relationships/hyperlink" Target="https://iservice.lombardini.it/jsp/Template2/manuale.jsp?id=56&amp;parent=962" TargetMode="External"/><Relationship Id="rId2294660cbe6d4c38e" Type="http://schemas.openxmlformats.org/officeDocument/2006/relationships/hyperlink" Target="https://iservice.lombardini.it/jsp/Template2/manuale.jsp?id=86&amp;parent=962" TargetMode="External"/><Relationship Id="rId1711660cbe6d51eba" Type="http://schemas.openxmlformats.org/officeDocument/2006/relationships/hyperlink" Target="https://iservice.lombardini.it/jsp/Template2/manuale.jsp?id=55&amp;parent=962" TargetMode="External"/><Relationship Id="rId6128660cbe6d5244d" Type="http://schemas.openxmlformats.org/officeDocument/2006/relationships/hyperlink" Target="https://iservice.lombardini.it/jsp/Template2/manuale.jsp?id=60&amp;parent=962" TargetMode="External"/><Relationship Id="rId7110660cbe6d536db" Type="http://schemas.openxmlformats.org/officeDocument/2006/relationships/hyperlink" Target="https://iservice.lombardini.it/jsp/Template2/manuale.jsp?id=53&amp;parent=962" TargetMode="External"/><Relationship Id="rId3218660cbe6d53959" Type="http://schemas.openxmlformats.org/officeDocument/2006/relationships/hyperlink" Target="https://iservice.lombardini.it/jsp/Template2/manuale.jsp?id=55&amp;parent=962" TargetMode="External"/><Relationship Id="rId6436660cbe6d695ee" Type="http://schemas.openxmlformats.org/officeDocument/2006/relationships/hyperlink" Target="https://www.youtube.com/embed/cVpoy_m253A?rel=0" TargetMode="External"/><Relationship Id="rId1566660cbe6d70d9f" Type="http://schemas.openxmlformats.org/officeDocument/2006/relationships/hyperlink" Target="https://iservice.lombardini.it/jsp/Template2/manuale.jsp?id=60&amp;parent=962" TargetMode="External"/><Relationship Id="rId6099660cbe6d9c0ac" Type="http://schemas.openxmlformats.org/officeDocument/2006/relationships/hyperlink" Target="https://www.youtube.com/embed/S79xPhTZMps?rel=0" TargetMode="External"/><Relationship Id="rId1935660cbe6d9d17f" Type="http://schemas.openxmlformats.org/officeDocument/2006/relationships/hyperlink" Target="https://iservice.lombardini.it/jsp/Template4/manuale.jsp?id=2664&amp;parent=962" TargetMode="External"/><Relationship Id="rId7084660cbe6d26851" Type="http://schemas.openxmlformats.org/officeDocument/2006/relationships/image" Target="media/imgrId7084660cbe6d26851.jpg"/><Relationship Id="rId7364660cbe6d2d527" Type="http://schemas.openxmlformats.org/officeDocument/2006/relationships/image" Target="media/imgrId7364660cbe6d2d527.jpg"/><Relationship Id="rId4309660cbe6d364bb" Type="http://schemas.openxmlformats.org/officeDocument/2006/relationships/image" Target="media/imgrId4309660cbe6d364bb.jpg"/><Relationship Id="rId4514660cbe6d413e8" Type="http://schemas.openxmlformats.org/officeDocument/2006/relationships/image" Target="media/imgrId4514660cbe6d413e8.jpg"/><Relationship Id="rId4452660cbe6d49840" Type="http://schemas.openxmlformats.org/officeDocument/2006/relationships/image" Target="media/imgrId4452660cbe6d49840.jpg"/><Relationship Id="rId2333660cbe6d51370" Type="http://schemas.openxmlformats.org/officeDocument/2006/relationships/image" Target="media/imgrId2333660cbe6d51370.jpg"/><Relationship Id="rId3832660cbe6d5ccff" Type="http://schemas.openxmlformats.org/officeDocument/2006/relationships/image" Target="media/imgrId3832660cbe6d5ccff.jpg"/><Relationship Id="rId9813660cbe6d68cf6" Type="http://schemas.openxmlformats.org/officeDocument/2006/relationships/image" Target="media/imgrId9813660cbe6d68cf6.jpg"/><Relationship Id="rId6009660cbe6d7010f" Type="http://schemas.openxmlformats.org/officeDocument/2006/relationships/image" Target="media/imgrId6009660cbe6d7010f.jpg"/><Relationship Id="rId1695660cbe6d7792d" Type="http://schemas.openxmlformats.org/officeDocument/2006/relationships/image" Target="media/imgrId1695660cbe6d7792d.jpg"/><Relationship Id="rId7318660cbe6d7f59a" Type="http://schemas.openxmlformats.org/officeDocument/2006/relationships/image" Target="media/imgrId7318660cbe6d7f59a.jpg"/><Relationship Id="rId3669660cbe6d89081" Type="http://schemas.openxmlformats.org/officeDocument/2006/relationships/image" Target="media/imgrId3669660cbe6d89081.jpg"/><Relationship Id="rId8808660cbe6d91b2a" Type="http://schemas.openxmlformats.org/officeDocument/2006/relationships/image" Target="media/imgrId8808660cbe6d91b2a.jpg"/><Relationship Id="rId6926660cbe6d9b6fa" Type="http://schemas.openxmlformats.org/officeDocument/2006/relationships/image" Target="media/imgrId6926660cbe6d9b6fa.jpg"/><Relationship Id="rId7786660cbe6da6d79" Type="http://schemas.openxmlformats.org/officeDocument/2006/relationships/image" Target="media/imgrId7786660cbe6da6d79.png"/><Relationship Id="rId9759660cbe6daea18" Type="http://schemas.openxmlformats.org/officeDocument/2006/relationships/image" Target="media/imgrId9759660cbe6daea18.png"/><Relationship Id="rId5977660cbe6db6b00" Type="http://schemas.openxmlformats.org/officeDocument/2006/relationships/image" Target="media/imgrId5977660cbe6db6b00.png"/><Relationship Id="rId7433660cbe6dbd201" Type="http://schemas.openxmlformats.org/officeDocument/2006/relationships/image" Target="media/imgrId7433660cbe6dbd2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954736" Type="http://schemas.openxmlformats.org/officeDocument/2006/relationships/image" Target="media/imgrId299547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