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(Rev_20)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8942572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41754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2504tcr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1216423" w:name="ctxt"/>
    <w:bookmarkEnd w:id="9121642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8677336" name="name5350660cc61268a9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9515660cc61268a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6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6467660cc6126ac9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3578660cc6126af4a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6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6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641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4647157" name="name3547660cc6127299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882660cc612729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613660cc6127393e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9228660cc612741a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2089641" name="name3575660cc6127a965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8525660cc6127a9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64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64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642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4576691" name="name7979660cc61284e20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965660cc61284e1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6245660cc61285968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4389239" name="name7562660cc6128d56f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3562660cc6128d56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3515660cc6128e45b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1698660cc612902f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0262685" name="name2128660cc61298429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9608660cc612984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6818660cc612990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8822660cc6129969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64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6421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3795660cc6129aa5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1229660cc6129ad4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77025447" name="name3216660cc612a3302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7678660cc612a32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64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64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4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6422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85000069" name="name9231660cc612b0c10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9373660cc612b0c0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968660cc612b163c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8815043" name="name2620660cc612b92f6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4991660cc612b92f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1033660cc612b9f62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23832224" name="name7687660cc612c1154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984660cc612c1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6417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67626379" name="name2509660cc612c8a0d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4127660cc612c8a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6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6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6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6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6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64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6858027" name="name1377660cc612d228e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6434660cc612d228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37931940" name="name4864660cc612daec8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2430660cc612dae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53238846" name="name2311660cc612e49cf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6277660cc612e49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2759660cc612e5304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1222660cc612e623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641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977898" name="name2981660cc61300f08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4134660cc61300f0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641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641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641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641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40858926" name="name3058660cc61307279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4989660cc6130727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641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641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641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6417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41514917" name="name2250660cc6130ff0a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2002660cc6130ff0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19711632" name="name6661660cc61315658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013660cc613156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641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423">
    <w:multiLevelType w:val="hybridMultilevel"/>
    <w:lvl w:ilvl="0" w:tplc="40158775">
      <w:start w:val="1"/>
      <w:numFmt w:val="decimal"/>
      <w:lvlText w:val="%1."/>
      <w:lvlJc w:val="left"/>
      <w:pPr>
        <w:ind w:left="720" w:hanging="360"/>
      </w:pPr>
    </w:lvl>
    <w:lvl w:ilvl="1" w:tplc="40158775" w:tentative="1">
      <w:start w:val="1"/>
      <w:numFmt w:val="lowerLetter"/>
      <w:lvlText w:val="%2."/>
      <w:lvlJc w:val="left"/>
      <w:pPr>
        <w:ind w:left="1440" w:hanging="360"/>
      </w:pPr>
    </w:lvl>
    <w:lvl w:ilvl="2" w:tplc="40158775" w:tentative="1">
      <w:start w:val="1"/>
      <w:numFmt w:val="lowerRoman"/>
      <w:lvlText w:val="%3."/>
      <w:lvlJc w:val="right"/>
      <w:pPr>
        <w:ind w:left="2160" w:hanging="180"/>
      </w:pPr>
    </w:lvl>
    <w:lvl w:ilvl="3" w:tplc="40158775" w:tentative="1">
      <w:start w:val="1"/>
      <w:numFmt w:val="decimal"/>
      <w:lvlText w:val="%4."/>
      <w:lvlJc w:val="left"/>
      <w:pPr>
        <w:ind w:left="2880" w:hanging="360"/>
      </w:pPr>
    </w:lvl>
    <w:lvl w:ilvl="4" w:tplc="40158775" w:tentative="1">
      <w:start w:val="1"/>
      <w:numFmt w:val="lowerLetter"/>
      <w:lvlText w:val="%5."/>
      <w:lvlJc w:val="left"/>
      <w:pPr>
        <w:ind w:left="3600" w:hanging="360"/>
      </w:pPr>
    </w:lvl>
    <w:lvl w:ilvl="5" w:tplc="40158775" w:tentative="1">
      <w:start w:val="1"/>
      <w:numFmt w:val="lowerRoman"/>
      <w:lvlText w:val="%6."/>
      <w:lvlJc w:val="right"/>
      <w:pPr>
        <w:ind w:left="4320" w:hanging="180"/>
      </w:pPr>
    </w:lvl>
    <w:lvl w:ilvl="6" w:tplc="40158775" w:tentative="1">
      <w:start w:val="1"/>
      <w:numFmt w:val="decimal"/>
      <w:lvlText w:val="%7."/>
      <w:lvlJc w:val="left"/>
      <w:pPr>
        <w:ind w:left="5040" w:hanging="360"/>
      </w:pPr>
    </w:lvl>
    <w:lvl w:ilvl="7" w:tplc="40158775" w:tentative="1">
      <w:start w:val="1"/>
      <w:numFmt w:val="lowerLetter"/>
      <w:lvlText w:val="%8."/>
      <w:lvlJc w:val="left"/>
      <w:pPr>
        <w:ind w:left="5760" w:hanging="360"/>
      </w:pPr>
    </w:lvl>
    <w:lvl w:ilvl="8" w:tplc="401587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2">
    <w:multiLevelType w:val="hybridMultilevel"/>
    <w:lvl w:ilvl="0" w:tplc="88005382">
      <w:start w:val="1"/>
      <w:numFmt w:val="decimal"/>
      <w:lvlText w:val="%1."/>
      <w:lvlJc w:val="left"/>
      <w:pPr>
        <w:ind w:left="720" w:hanging="360"/>
      </w:pPr>
    </w:lvl>
    <w:lvl w:ilvl="1" w:tplc="88005382" w:tentative="1">
      <w:start w:val="1"/>
      <w:numFmt w:val="lowerLetter"/>
      <w:lvlText w:val="%2."/>
      <w:lvlJc w:val="left"/>
      <w:pPr>
        <w:ind w:left="1440" w:hanging="360"/>
      </w:pPr>
    </w:lvl>
    <w:lvl w:ilvl="2" w:tplc="88005382" w:tentative="1">
      <w:start w:val="1"/>
      <w:numFmt w:val="lowerRoman"/>
      <w:lvlText w:val="%3."/>
      <w:lvlJc w:val="right"/>
      <w:pPr>
        <w:ind w:left="2160" w:hanging="180"/>
      </w:pPr>
    </w:lvl>
    <w:lvl w:ilvl="3" w:tplc="88005382" w:tentative="1">
      <w:start w:val="1"/>
      <w:numFmt w:val="decimal"/>
      <w:lvlText w:val="%4."/>
      <w:lvlJc w:val="left"/>
      <w:pPr>
        <w:ind w:left="2880" w:hanging="360"/>
      </w:pPr>
    </w:lvl>
    <w:lvl w:ilvl="4" w:tplc="88005382" w:tentative="1">
      <w:start w:val="1"/>
      <w:numFmt w:val="lowerLetter"/>
      <w:lvlText w:val="%5."/>
      <w:lvlJc w:val="left"/>
      <w:pPr>
        <w:ind w:left="3600" w:hanging="360"/>
      </w:pPr>
    </w:lvl>
    <w:lvl w:ilvl="5" w:tplc="88005382" w:tentative="1">
      <w:start w:val="1"/>
      <w:numFmt w:val="lowerRoman"/>
      <w:lvlText w:val="%6."/>
      <w:lvlJc w:val="right"/>
      <w:pPr>
        <w:ind w:left="4320" w:hanging="180"/>
      </w:pPr>
    </w:lvl>
    <w:lvl w:ilvl="6" w:tplc="88005382" w:tentative="1">
      <w:start w:val="1"/>
      <w:numFmt w:val="decimal"/>
      <w:lvlText w:val="%7."/>
      <w:lvlJc w:val="left"/>
      <w:pPr>
        <w:ind w:left="5040" w:hanging="360"/>
      </w:pPr>
    </w:lvl>
    <w:lvl w:ilvl="7" w:tplc="88005382" w:tentative="1">
      <w:start w:val="1"/>
      <w:numFmt w:val="lowerLetter"/>
      <w:lvlText w:val="%8."/>
      <w:lvlJc w:val="left"/>
      <w:pPr>
        <w:ind w:left="5760" w:hanging="360"/>
      </w:pPr>
    </w:lvl>
    <w:lvl w:ilvl="8" w:tplc="88005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1">
    <w:multiLevelType w:val="hybridMultilevel"/>
    <w:lvl w:ilvl="0" w:tplc="83061814">
      <w:start w:val="1"/>
      <w:numFmt w:val="decimal"/>
      <w:lvlText w:val="%1."/>
      <w:lvlJc w:val="left"/>
      <w:pPr>
        <w:ind w:left="720" w:hanging="360"/>
      </w:pPr>
    </w:lvl>
    <w:lvl w:ilvl="1" w:tplc="83061814" w:tentative="1">
      <w:start w:val="1"/>
      <w:numFmt w:val="lowerLetter"/>
      <w:lvlText w:val="%2."/>
      <w:lvlJc w:val="left"/>
      <w:pPr>
        <w:ind w:left="1440" w:hanging="360"/>
      </w:pPr>
    </w:lvl>
    <w:lvl w:ilvl="2" w:tplc="83061814" w:tentative="1">
      <w:start w:val="1"/>
      <w:numFmt w:val="lowerRoman"/>
      <w:lvlText w:val="%3."/>
      <w:lvlJc w:val="right"/>
      <w:pPr>
        <w:ind w:left="2160" w:hanging="180"/>
      </w:pPr>
    </w:lvl>
    <w:lvl w:ilvl="3" w:tplc="83061814" w:tentative="1">
      <w:start w:val="1"/>
      <w:numFmt w:val="decimal"/>
      <w:lvlText w:val="%4."/>
      <w:lvlJc w:val="left"/>
      <w:pPr>
        <w:ind w:left="2880" w:hanging="360"/>
      </w:pPr>
    </w:lvl>
    <w:lvl w:ilvl="4" w:tplc="83061814" w:tentative="1">
      <w:start w:val="1"/>
      <w:numFmt w:val="lowerLetter"/>
      <w:lvlText w:val="%5."/>
      <w:lvlJc w:val="left"/>
      <w:pPr>
        <w:ind w:left="3600" w:hanging="360"/>
      </w:pPr>
    </w:lvl>
    <w:lvl w:ilvl="5" w:tplc="83061814" w:tentative="1">
      <w:start w:val="1"/>
      <w:numFmt w:val="lowerRoman"/>
      <w:lvlText w:val="%6."/>
      <w:lvlJc w:val="right"/>
      <w:pPr>
        <w:ind w:left="4320" w:hanging="180"/>
      </w:pPr>
    </w:lvl>
    <w:lvl w:ilvl="6" w:tplc="83061814" w:tentative="1">
      <w:start w:val="1"/>
      <w:numFmt w:val="decimal"/>
      <w:lvlText w:val="%7."/>
      <w:lvlJc w:val="left"/>
      <w:pPr>
        <w:ind w:left="5040" w:hanging="360"/>
      </w:pPr>
    </w:lvl>
    <w:lvl w:ilvl="7" w:tplc="83061814" w:tentative="1">
      <w:start w:val="1"/>
      <w:numFmt w:val="lowerLetter"/>
      <w:lvlText w:val="%8."/>
      <w:lvlJc w:val="left"/>
      <w:pPr>
        <w:ind w:left="5760" w:hanging="360"/>
      </w:pPr>
    </w:lvl>
    <w:lvl w:ilvl="8" w:tplc="83061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0">
    <w:multiLevelType w:val="hybridMultilevel"/>
    <w:lvl w:ilvl="0" w:tplc="62190508">
      <w:start w:val="1"/>
      <w:numFmt w:val="decimal"/>
      <w:lvlText w:val="%1."/>
      <w:lvlJc w:val="left"/>
      <w:pPr>
        <w:ind w:left="720" w:hanging="360"/>
      </w:pPr>
    </w:lvl>
    <w:lvl w:ilvl="1" w:tplc="62190508" w:tentative="1">
      <w:start w:val="1"/>
      <w:numFmt w:val="lowerLetter"/>
      <w:lvlText w:val="%2."/>
      <w:lvlJc w:val="left"/>
      <w:pPr>
        <w:ind w:left="1440" w:hanging="360"/>
      </w:pPr>
    </w:lvl>
    <w:lvl w:ilvl="2" w:tplc="62190508" w:tentative="1">
      <w:start w:val="1"/>
      <w:numFmt w:val="lowerRoman"/>
      <w:lvlText w:val="%3."/>
      <w:lvlJc w:val="right"/>
      <w:pPr>
        <w:ind w:left="2160" w:hanging="180"/>
      </w:pPr>
    </w:lvl>
    <w:lvl w:ilvl="3" w:tplc="62190508" w:tentative="1">
      <w:start w:val="1"/>
      <w:numFmt w:val="decimal"/>
      <w:lvlText w:val="%4."/>
      <w:lvlJc w:val="left"/>
      <w:pPr>
        <w:ind w:left="2880" w:hanging="360"/>
      </w:pPr>
    </w:lvl>
    <w:lvl w:ilvl="4" w:tplc="62190508" w:tentative="1">
      <w:start w:val="1"/>
      <w:numFmt w:val="lowerLetter"/>
      <w:lvlText w:val="%5."/>
      <w:lvlJc w:val="left"/>
      <w:pPr>
        <w:ind w:left="3600" w:hanging="360"/>
      </w:pPr>
    </w:lvl>
    <w:lvl w:ilvl="5" w:tplc="62190508" w:tentative="1">
      <w:start w:val="1"/>
      <w:numFmt w:val="lowerRoman"/>
      <w:lvlText w:val="%6."/>
      <w:lvlJc w:val="right"/>
      <w:pPr>
        <w:ind w:left="4320" w:hanging="180"/>
      </w:pPr>
    </w:lvl>
    <w:lvl w:ilvl="6" w:tplc="62190508" w:tentative="1">
      <w:start w:val="1"/>
      <w:numFmt w:val="decimal"/>
      <w:lvlText w:val="%7."/>
      <w:lvlJc w:val="left"/>
      <w:pPr>
        <w:ind w:left="5040" w:hanging="360"/>
      </w:pPr>
    </w:lvl>
    <w:lvl w:ilvl="7" w:tplc="62190508" w:tentative="1">
      <w:start w:val="1"/>
      <w:numFmt w:val="lowerLetter"/>
      <w:lvlText w:val="%8."/>
      <w:lvlJc w:val="left"/>
      <w:pPr>
        <w:ind w:left="5760" w:hanging="360"/>
      </w:pPr>
    </w:lvl>
    <w:lvl w:ilvl="8" w:tplc="6219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9">
    <w:multiLevelType w:val="hybridMultilevel"/>
    <w:lvl w:ilvl="0" w:tplc="79718091">
      <w:start w:val="1"/>
      <w:numFmt w:val="decimal"/>
      <w:lvlText w:val="%1."/>
      <w:lvlJc w:val="left"/>
      <w:pPr>
        <w:ind w:left="720" w:hanging="360"/>
      </w:pPr>
    </w:lvl>
    <w:lvl w:ilvl="1" w:tplc="79718091" w:tentative="1">
      <w:start w:val="1"/>
      <w:numFmt w:val="lowerLetter"/>
      <w:lvlText w:val="%2."/>
      <w:lvlJc w:val="left"/>
      <w:pPr>
        <w:ind w:left="1440" w:hanging="360"/>
      </w:pPr>
    </w:lvl>
    <w:lvl w:ilvl="2" w:tplc="79718091" w:tentative="1">
      <w:start w:val="1"/>
      <w:numFmt w:val="lowerRoman"/>
      <w:lvlText w:val="%3."/>
      <w:lvlJc w:val="right"/>
      <w:pPr>
        <w:ind w:left="2160" w:hanging="180"/>
      </w:pPr>
    </w:lvl>
    <w:lvl w:ilvl="3" w:tplc="79718091" w:tentative="1">
      <w:start w:val="1"/>
      <w:numFmt w:val="decimal"/>
      <w:lvlText w:val="%4."/>
      <w:lvlJc w:val="left"/>
      <w:pPr>
        <w:ind w:left="2880" w:hanging="360"/>
      </w:pPr>
    </w:lvl>
    <w:lvl w:ilvl="4" w:tplc="79718091" w:tentative="1">
      <w:start w:val="1"/>
      <w:numFmt w:val="lowerLetter"/>
      <w:lvlText w:val="%5."/>
      <w:lvlJc w:val="left"/>
      <w:pPr>
        <w:ind w:left="3600" w:hanging="360"/>
      </w:pPr>
    </w:lvl>
    <w:lvl w:ilvl="5" w:tplc="79718091" w:tentative="1">
      <w:start w:val="1"/>
      <w:numFmt w:val="lowerRoman"/>
      <w:lvlText w:val="%6."/>
      <w:lvlJc w:val="right"/>
      <w:pPr>
        <w:ind w:left="4320" w:hanging="180"/>
      </w:pPr>
    </w:lvl>
    <w:lvl w:ilvl="6" w:tplc="79718091" w:tentative="1">
      <w:start w:val="1"/>
      <w:numFmt w:val="decimal"/>
      <w:lvlText w:val="%7."/>
      <w:lvlJc w:val="left"/>
      <w:pPr>
        <w:ind w:left="5040" w:hanging="360"/>
      </w:pPr>
    </w:lvl>
    <w:lvl w:ilvl="7" w:tplc="79718091" w:tentative="1">
      <w:start w:val="1"/>
      <w:numFmt w:val="lowerLetter"/>
      <w:lvlText w:val="%8."/>
      <w:lvlJc w:val="left"/>
      <w:pPr>
        <w:ind w:left="5760" w:hanging="360"/>
      </w:pPr>
    </w:lvl>
    <w:lvl w:ilvl="8" w:tplc="797180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8">
    <w:multiLevelType w:val="hybridMultilevel"/>
    <w:lvl w:ilvl="0" w:tplc="40929909">
      <w:start w:val="1"/>
      <w:numFmt w:val="decimal"/>
      <w:lvlText w:val="%1."/>
      <w:lvlJc w:val="left"/>
      <w:pPr>
        <w:ind w:left="720" w:hanging="360"/>
      </w:pPr>
    </w:lvl>
    <w:lvl w:ilvl="1" w:tplc="40929909" w:tentative="1">
      <w:start w:val="1"/>
      <w:numFmt w:val="lowerLetter"/>
      <w:lvlText w:val="%2."/>
      <w:lvlJc w:val="left"/>
      <w:pPr>
        <w:ind w:left="1440" w:hanging="360"/>
      </w:pPr>
    </w:lvl>
    <w:lvl w:ilvl="2" w:tplc="40929909" w:tentative="1">
      <w:start w:val="1"/>
      <w:numFmt w:val="lowerRoman"/>
      <w:lvlText w:val="%3."/>
      <w:lvlJc w:val="right"/>
      <w:pPr>
        <w:ind w:left="2160" w:hanging="180"/>
      </w:pPr>
    </w:lvl>
    <w:lvl w:ilvl="3" w:tplc="40929909" w:tentative="1">
      <w:start w:val="1"/>
      <w:numFmt w:val="decimal"/>
      <w:lvlText w:val="%4."/>
      <w:lvlJc w:val="left"/>
      <w:pPr>
        <w:ind w:left="2880" w:hanging="360"/>
      </w:pPr>
    </w:lvl>
    <w:lvl w:ilvl="4" w:tplc="40929909" w:tentative="1">
      <w:start w:val="1"/>
      <w:numFmt w:val="lowerLetter"/>
      <w:lvlText w:val="%5."/>
      <w:lvlJc w:val="left"/>
      <w:pPr>
        <w:ind w:left="3600" w:hanging="360"/>
      </w:pPr>
    </w:lvl>
    <w:lvl w:ilvl="5" w:tplc="40929909" w:tentative="1">
      <w:start w:val="1"/>
      <w:numFmt w:val="lowerRoman"/>
      <w:lvlText w:val="%6."/>
      <w:lvlJc w:val="right"/>
      <w:pPr>
        <w:ind w:left="4320" w:hanging="180"/>
      </w:pPr>
    </w:lvl>
    <w:lvl w:ilvl="6" w:tplc="40929909" w:tentative="1">
      <w:start w:val="1"/>
      <w:numFmt w:val="decimal"/>
      <w:lvlText w:val="%7."/>
      <w:lvlJc w:val="left"/>
      <w:pPr>
        <w:ind w:left="5040" w:hanging="360"/>
      </w:pPr>
    </w:lvl>
    <w:lvl w:ilvl="7" w:tplc="40929909" w:tentative="1">
      <w:start w:val="1"/>
      <w:numFmt w:val="lowerLetter"/>
      <w:lvlText w:val="%8."/>
      <w:lvlJc w:val="left"/>
      <w:pPr>
        <w:ind w:left="5760" w:hanging="360"/>
      </w:pPr>
    </w:lvl>
    <w:lvl w:ilvl="8" w:tplc="409299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7">
    <w:multiLevelType w:val="hybridMultilevel"/>
    <w:lvl w:ilvl="0" w:tplc="50437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417">
    <w:abstractNumId w:val="6417"/>
  </w:num>
  <w:num w:numId="6418">
    <w:abstractNumId w:val="6418"/>
  </w:num>
  <w:num w:numId="6419">
    <w:abstractNumId w:val="6419"/>
  </w:num>
  <w:num w:numId="6420">
    <w:abstractNumId w:val="6420"/>
  </w:num>
  <w:num w:numId="6421">
    <w:abstractNumId w:val="6421"/>
  </w:num>
  <w:num w:numId="6422">
    <w:abstractNumId w:val="6422"/>
  </w:num>
  <w:num w:numId="6423">
    <w:abstractNumId w:val="64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79820639" Type="http://schemas.openxmlformats.org/officeDocument/2006/relationships/comments" Target="comments.xml"/><Relationship Id="rId677777907" Type="http://schemas.microsoft.com/office/2011/relationships/commentsExtended" Target="commentsExtended.xml"/><Relationship Id="rId41754263" Type="http://schemas.openxmlformats.org/officeDocument/2006/relationships/image" Target="media/imgrId41754263.jpg"/><Relationship Id="rId6467660cc6126ac94" Type="http://schemas.openxmlformats.org/officeDocument/2006/relationships/hyperlink" Target="https://iservice.lombardini.it/jsp/Template2/manuale.jsp?id=71&amp;parent=962" TargetMode="External"/><Relationship Id="rId3578660cc6126af4a" Type="http://schemas.openxmlformats.org/officeDocument/2006/relationships/hyperlink" Target="https://iservice.lombardini.it/jsp/Template2/manuale.jsp?id=70&amp;parent=962" TargetMode="External"/><Relationship Id="rId9613660cc6127393e" Type="http://schemas.openxmlformats.org/officeDocument/2006/relationships/hyperlink" Target="https://iservice.lombardini.it/jsp/Template2/manuale.jsp?id=86&amp;parent=962" TargetMode="External"/><Relationship Id="rId9228660cc612741ab" Type="http://schemas.openxmlformats.org/officeDocument/2006/relationships/hyperlink" Target="https://iservice.lombardini.it/jsp/Template2/manuale.jsp?id=89&amp;parent=962" TargetMode="External"/><Relationship Id="rId6245660cc61285968" Type="http://schemas.openxmlformats.org/officeDocument/2006/relationships/hyperlink" Target="https://iservice.lombardini.it/jsp/Template2/manuale.jsp?id=60&amp;parent=962" TargetMode="External"/><Relationship Id="rId3515660cc6128e45b" Type="http://schemas.openxmlformats.org/officeDocument/2006/relationships/hyperlink" Target="https://iservice.lombardini.it/jsp/Template2/manuale.jsp?id=56&amp;parent=962" TargetMode="External"/><Relationship Id="rId1698660cc612902f7" Type="http://schemas.openxmlformats.org/officeDocument/2006/relationships/hyperlink" Target="https://iservice.lombardini.it/jsp/Template2/manuale.jsp?id=86&amp;parent=962" TargetMode="External"/><Relationship Id="rId6818660cc61299062" Type="http://schemas.openxmlformats.org/officeDocument/2006/relationships/hyperlink" Target="https://iservice.lombardini.it/jsp/Template2/manuale.jsp?id=55&amp;parent=962" TargetMode="External"/><Relationship Id="rId8822660cc61299696" Type="http://schemas.openxmlformats.org/officeDocument/2006/relationships/hyperlink" Target="https://iservice.lombardini.it/jsp/Template2/manuale.jsp?id=60&amp;parent=962" TargetMode="External"/><Relationship Id="rId3795660cc6129aa5d" Type="http://schemas.openxmlformats.org/officeDocument/2006/relationships/hyperlink" Target="https://iservice.lombardini.it/jsp/Template2/manuale.jsp?id=53&amp;parent=962" TargetMode="External"/><Relationship Id="rId1229660cc6129ad46" Type="http://schemas.openxmlformats.org/officeDocument/2006/relationships/hyperlink" Target="https://iservice.lombardini.it/jsp/Template2/manuale.jsp?id=55&amp;parent=962" TargetMode="External"/><Relationship Id="rId9968660cc612b163c" Type="http://schemas.openxmlformats.org/officeDocument/2006/relationships/hyperlink" Target="https://www.youtube.com/embed/cVpoy_m253A?rel=0" TargetMode="External"/><Relationship Id="rId1033660cc612b9f62" Type="http://schemas.openxmlformats.org/officeDocument/2006/relationships/hyperlink" Target="https://iservice.lombardini.it/jsp/Template2/manuale.jsp?id=60&amp;parent=962" TargetMode="External"/><Relationship Id="rId2759660cc612e5304" Type="http://schemas.openxmlformats.org/officeDocument/2006/relationships/hyperlink" Target="https://www.youtube.com/embed/S79xPhTZMps?rel=0" TargetMode="External"/><Relationship Id="rId1222660cc612e6235" Type="http://schemas.openxmlformats.org/officeDocument/2006/relationships/hyperlink" Target="https://iservice.lombardini.it/jsp/Template4/manuale.jsp?id=2664&amp;parent=962" TargetMode="External"/><Relationship Id="rId9515660cc61268a96" Type="http://schemas.openxmlformats.org/officeDocument/2006/relationships/image" Target="media/imgrId9515660cc61268a96.jpg"/><Relationship Id="rId4882660cc61272992" Type="http://schemas.openxmlformats.org/officeDocument/2006/relationships/image" Target="media/imgrId4882660cc61272992.jpg"/><Relationship Id="rId8525660cc6127a961" Type="http://schemas.openxmlformats.org/officeDocument/2006/relationships/image" Target="media/imgrId8525660cc6127a961.jpg"/><Relationship Id="rId7965660cc61284e1c" Type="http://schemas.openxmlformats.org/officeDocument/2006/relationships/image" Target="media/imgrId7965660cc61284e1c.jpg"/><Relationship Id="rId3562660cc6128d56c" Type="http://schemas.openxmlformats.org/officeDocument/2006/relationships/image" Target="media/imgrId3562660cc6128d56c.jpg"/><Relationship Id="rId9608660cc61298424" Type="http://schemas.openxmlformats.org/officeDocument/2006/relationships/image" Target="media/imgrId9608660cc61298424.jpg"/><Relationship Id="rId7678660cc612a32fe" Type="http://schemas.openxmlformats.org/officeDocument/2006/relationships/image" Target="media/imgrId7678660cc612a32fe.jpg"/><Relationship Id="rId9373660cc612b0c0c" Type="http://schemas.openxmlformats.org/officeDocument/2006/relationships/image" Target="media/imgrId9373660cc612b0c0c.jpg"/><Relationship Id="rId4991660cc612b92f2" Type="http://schemas.openxmlformats.org/officeDocument/2006/relationships/image" Target="media/imgrId4991660cc612b92f2.jpg"/><Relationship Id="rId7984660cc612c1150" Type="http://schemas.openxmlformats.org/officeDocument/2006/relationships/image" Target="media/imgrId7984660cc612c1150.jpg"/><Relationship Id="rId4127660cc612c8a09" Type="http://schemas.openxmlformats.org/officeDocument/2006/relationships/image" Target="media/imgrId4127660cc612c8a09.jpg"/><Relationship Id="rId6434660cc612d228a" Type="http://schemas.openxmlformats.org/officeDocument/2006/relationships/image" Target="media/imgrId6434660cc612d228a.jpg"/><Relationship Id="rId2430660cc612daec4" Type="http://schemas.openxmlformats.org/officeDocument/2006/relationships/image" Target="media/imgrId2430660cc612daec4.jpg"/><Relationship Id="rId6277660cc612e49ca" Type="http://schemas.openxmlformats.org/officeDocument/2006/relationships/image" Target="media/imgrId6277660cc612e49ca.jpg"/><Relationship Id="rId4134660cc61300f03" Type="http://schemas.openxmlformats.org/officeDocument/2006/relationships/image" Target="media/imgrId4134660cc61300f03.png"/><Relationship Id="rId4989660cc61307276" Type="http://schemas.openxmlformats.org/officeDocument/2006/relationships/image" Target="media/imgrId4989660cc61307276.png"/><Relationship Id="rId2002660cc6130ff04" Type="http://schemas.openxmlformats.org/officeDocument/2006/relationships/image" Target="media/imgrId2002660cc6130ff04.png"/><Relationship Id="rId2013660cc61315654" Type="http://schemas.openxmlformats.org/officeDocument/2006/relationships/image" Target="media/imgrId2013660cc61315654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754263" Type="http://schemas.openxmlformats.org/officeDocument/2006/relationships/image" Target="media/imgrId417542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754263" Type="http://schemas.openxmlformats.org/officeDocument/2006/relationships/image" Target="media/imgrId417542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754263" Type="http://schemas.openxmlformats.org/officeDocument/2006/relationships/image" Target="media/imgrId417542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754263" Type="http://schemas.openxmlformats.org/officeDocument/2006/relationships/image" Target="media/imgrId417542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754263" Type="http://schemas.openxmlformats.org/officeDocument/2006/relationships/image" Target="media/imgrId417542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41754263" Type="http://schemas.openxmlformats.org/officeDocument/2006/relationships/image" Target="media/imgrId417542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