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254088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4903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109453" w:name="ctxt"/>
    <w:bookmarkEnd w:id="9710945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1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258660cc5f93bd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146660cc5f93cf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639660cc5f93e0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089660cc5f9453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340660cc5f9468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970660cc5f9472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20660cc5f9486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769660cc5f94ab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089660cc5f94c0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38">
    <w:multiLevelType w:val="hybridMultilevel"/>
    <w:lvl w:ilvl="0" w:tplc="21012030">
      <w:start w:val="1"/>
      <w:numFmt w:val="decimal"/>
      <w:lvlText w:val="%1."/>
      <w:lvlJc w:val="left"/>
      <w:pPr>
        <w:ind w:left="720" w:hanging="360"/>
      </w:pPr>
    </w:lvl>
    <w:lvl w:ilvl="1" w:tplc="21012030" w:tentative="1">
      <w:start w:val="1"/>
      <w:numFmt w:val="lowerLetter"/>
      <w:lvlText w:val="%2."/>
      <w:lvlJc w:val="left"/>
      <w:pPr>
        <w:ind w:left="1440" w:hanging="360"/>
      </w:pPr>
    </w:lvl>
    <w:lvl w:ilvl="2" w:tplc="21012030" w:tentative="1">
      <w:start w:val="1"/>
      <w:numFmt w:val="lowerRoman"/>
      <w:lvlText w:val="%3."/>
      <w:lvlJc w:val="right"/>
      <w:pPr>
        <w:ind w:left="2160" w:hanging="180"/>
      </w:pPr>
    </w:lvl>
    <w:lvl w:ilvl="3" w:tplc="21012030" w:tentative="1">
      <w:start w:val="1"/>
      <w:numFmt w:val="decimal"/>
      <w:lvlText w:val="%4."/>
      <w:lvlJc w:val="left"/>
      <w:pPr>
        <w:ind w:left="2880" w:hanging="360"/>
      </w:pPr>
    </w:lvl>
    <w:lvl w:ilvl="4" w:tplc="21012030" w:tentative="1">
      <w:start w:val="1"/>
      <w:numFmt w:val="lowerLetter"/>
      <w:lvlText w:val="%5."/>
      <w:lvlJc w:val="left"/>
      <w:pPr>
        <w:ind w:left="3600" w:hanging="360"/>
      </w:pPr>
    </w:lvl>
    <w:lvl w:ilvl="5" w:tplc="21012030" w:tentative="1">
      <w:start w:val="1"/>
      <w:numFmt w:val="lowerRoman"/>
      <w:lvlText w:val="%6."/>
      <w:lvlJc w:val="right"/>
      <w:pPr>
        <w:ind w:left="4320" w:hanging="180"/>
      </w:pPr>
    </w:lvl>
    <w:lvl w:ilvl="6" w:tplc="21012030" w:tentative="1">
      <w:start w:val="1"/>
      <w:numFmt w:val="decimal"/>
      <w:lvlText w:val="%7."/>
      <w:lvlJc w:val="left"/>
      <w:pPr>
        <w:ind w:left="5040" w:hanging="360"/>
      </w:pPr>
    </w:lvl>
    <w:lvl w:ilvl="7" w:tplc="21012030" w:tentative="1">
      <w:start w:val="1"/>
      <w:numFmt w:val="lowerLetter"/>
      <w:lvlText w:val="%8."/>
      <w:lvlJc w:val="left"/>
      <w:pPr>
        <w:ind w:left="5760" w:hanging="360"/>
      </w:pPr>
    </w:lvl>
    <w:lvl w:ilvl="8" w:tplc="2101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7">
    <w:multiLevelType w:val="hybridMultilevel"/>
    <w:lvl w:ilvl="0" w:tplc="1407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37">
    <w:abstractNumId w:val="1137"/>
  </w:num>
  <w:num w:numId="1138">
    <w:abstractNumId w:val="11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5093811" Type="http://schemas.openxmlformats.org/officeDocument/2006/relationships/comments" Target="comments.xml"/><Relationship Id="rId819416004" Type="http://schemas.microsoft.com/office/2011/relationships/commentsExtended" Target="commentsExtended.xml"/><Relationship Id="rId38490330" Type="http://schemas.openxmlformats.org/officeDocument/2006/relationships/image" Target="media/imgrId38490330.jpg"/><Relationship Id="rId2258660cc5f93bd99" Type="http://schemas.openxmlformats.org/officeDocument/2006/relationships/hyperlink" Target="https://iservice.lombardini.it/jsp/Template2/manuale.jsp?id=69&amp;parent=962" TargetMode="External"/><Relationship Id="rId1146660cc5f93cf57" Type="http://schemas.openxmlformats.org/officeDocument/2006/relationships/hyperlink" Target="https://iservice.lombardini.it/jsp/Template2/manuale.jsp?id=86&amp;parent=962" TargetMode="External"/><Relationship Id="rId3639660cc5f93e08e" Type="http://schemas.openxmlformats.org/officeDocument/2006/relationships/hyperlink" Target="https://iservice.lombardini.it/jsp/Template2/manuale.jsp?id=87&amp;parent=962" TargetMode="External"/><Relationship Id="rId7089660cc5f94536d" Type="http://schemas.openxmlformats.org/officeDocument/2006/relationships/hyperlink" Target="https://iservice.lombardini.it/jsp/Template2/manuale.jsp?id=56&amp;parent=962" TargetMode="External"/><Relationship Id="rId5340660cc5f946833" Type="http://schemas.openxmlformats.org/officeDocument/2006/relationships/hyperlink" Target="https://iservice.lombardini.it/jsp/Template2/manuale.jsp?id=87&amp;parent=962" TargetMode="External"/><Relationship Id="rId9970660cc5f947200" Type="http://schemas.openxmlformats.org/officeDocument/2006/relationships/hyperlink" Target="https://iservice.lombardini.it/jsp/Template2/manuale.jsp?id=87&amp;parent=962" TargetMode="External"/><Relationship Id="rId8320660cc5f948672" Type="http://schemas.openxmlformats.org/officeDocument/2006/relationships/hyperlink" Target="https://iservice.lombardini.it/jsp/Template2/manuale.jsp?id=87&amp;parent=962" TargetMode="External"/><Relationship Id="rId8769660cc5f94abb3" Type="http://schemas.openxmlformats.org/officeDocument/2006/relationships/hyperlink" Target="https://iservice.lombardini.it/jsp/Template2/manuale.jsp?id=86&amp;parent=962" TargetMode="External"/><Relationship Id="rId3089660cc5f94c0e8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90330" Type="http://schemas.openxmlformats.org/officeDocument/2006/relationships/image" Target="media/imgrId3849033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90330" Type="http://schemas.openxmlformats.org/officeDocument/2006/relationships/image" Target="media/imgrId3849033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90330" Type="http://schemas.openxmlformats.org/officeDocument/2006/relationships/image" Target="media/imgrId3849033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90330" Type="http://schemas.openxmlformats.org/officeDocument/2006/relationships/image" Target="media/imgrId3849033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90330" Type="http://schemas.openxmlformats.org/officeDocument/2006/relationships/image" Target="media/imgrId3849033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490330" Type="http://schemas.openxmlformats.org/officeDocument/2006/relationships/image" Target="media/imgrId3849033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