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7959672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492488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3981048" w:name="ctxt"/>
    <w:bookmarkEnd w:id="43981048"/>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43"/>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29243"/>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29243"/>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29243"/>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29243"/>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29243"/>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29243"/>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681660cc5ede8f00"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288660cc5ede964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5531660cc5ede9d77"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556660cc5edea4c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29245"/>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29245"/>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29245"/>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29245"/>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9245">
    <w:multiLevelType w:val="hybridMultilevel"/>
    <w:lvl w:ilvl="0" w:tplc="60811028">
      <w:start w:val="1"/>
      <w:numFmt w:val="decimal"/>
      <w:lvlText w:val="%1."/>
      <w:lvlJc w:val="left"/>
      <w:pPr>
        <w:ind w:left="720" w:hanging="360"/>
      </w:pPr>
    </w:lvl>
    <w:lvl w:ilvl="1" w:tplc="60811028" w:tentative="1">
      <w:start w:val="1"/>
      <w:numFmt w:val="lowerLetter"/>
      <w:lvlText w:val="%2."/>
      <w:lvlJc w:val="left"/>
      <w:pPr>
        <w:ind w:left="1440" w:hanging="360"/>
      </w:pPr>
    </w:lvl>
    <w:lvl w:ilvl="2" w:tplc="60811028" w:tentative="1">
      <w:start w:val="1"/>
      <w:numFmt w:val="lowerRoman"/>
      <w:lvlText w:val="%3."/>
      <w:lvlJc w:val="right"/>
      <w:pPr>
        <w:ind w:left="2160" w:hanging="180"/>
      </w:pPr>
    </w:lvl>
    <w:lvl w:ilvl="3" w:tplc="60811028" w:tentative="1">
      <w:start w:val="1"/>
      <w:numFmt w:val="decimal"/>
      <w:lvlText w:val="%4."/>
      <w:lvlJc w:val="left"/>
      <w:pPr>
        <w:ind w:left="2880" w:hanging="360"/>
      </w:pPr>
    </w:lvl>
    <w:lvl w:ilvl="4" w:tplc="60811028" w:tentative="1">
      <w:start w:val="1"/>
      <w:numFmt w:val="lowerLetter"/>
      <w:lvlText w:val="%5."/>
      <w:lvlJc w:val="left"/>
      <w:pPr>
        <w:ind w:left="3600" w:hanging="360"/>
      </w:pPr>
    </w:lvl>
    <w:lvl w:ilvl="5" w:tplc="60811028" w:tentative="1">
      <w:start w:val="1"/>
      <w:numFmt w:val="lowerRoman"/>
      <w:lvlText w:val="%6."/>
      <w:lvlJc w:val="right"/>
      <w:pPr>
        <w:ind w:left="4320" w:hanging="180"/>
      </w:pPr>
    </w:lvl>
    <w:lvl w:ilvl="6" w:tplc="60811028" w:tentative="1">
      <w:start w:val="1"/>
      <w:numFmt w:val="decimal"/>
      <w:lvlText w:val="%7."/>
      <w:lvlJc w:val="left"/>
      <w:pPr>
        <w:ind w:left="5040" w:hanging="360"/>
      </w:pPr>
    </w:lvl>
    <w:lvl w:ilvl="7" w:tplc="60811028" w:tentative="1">
      <w:start w:val="1"/>
      <w:numFmt w:val="lowerLetter"/>
      <w:lvlText w:val="%8."/>
      <w:lvlJc w:val="left"/>
      <w:pPr>
        <w:ind w:left="5760" w:hanging="360"/>
      </w:pPr>
    </w:lvl>
    <w:lvl w:ilvl="8" w:tplc="60811028" w:tentative="1">
      <w:start w:val="1"/>
      <w:numFmt w:val="lowerRoman"/>
      <w:lvlText w:val="%9."/>
      <w:lvlJc w:val="right"/>
      <w:pPr>
        <w:ind w:left="6480" w:hanging="180"/>
      </w:pPr>
    </w:lvl>
  </w:abstractNum>
  <w:abstractNum w:abstractNumId="29244">
    <w:multiLevelType w:val="hybridMultilevel"/>
    <w:lvl w:ilvl="0" w:tplc="54520772">
      <w:start w:val="1"/>
      <w:numFmt w:val="decimal"/>
      <w:lvlText w:val="%1."/>
      <w:lvlJc w:val="left"/>
      <w:pPr>
        <w:ind w:left="720" w:hanging="360"/>
      </w:pPr>
    </w:lvl>
    <w:lvl w:ilvl="1" w:tplc="54520772" w:tentative="1">
      <w:start w:val="1"/>
      <w:numFmt w:val="lowerLetter"/>
      <w:lvlText w:val="%2."/>
      <w:lvlJc w:val="left"/>
      <w:pPr>
        <w:ind w:left="1440" w:hanging="360"/>
      </w:pPr>
    </w:lvl>
    <w:lvl w:ilvl="2" w:tplc="54520772" w:tentative="1">
      <w:start w:val="1"/>
      <w:numFmt w:val="lowerRoman"/>
      <w:lvlText w:val="%3."/>
      <w:lvlJc w:val="right"/>
      <w:pPr>
        <w:ind w:left="2160" w:hanging="180"/>
      </w:pPr>
    </w:lvl>
    <w:lvl w:ilvl="3" w:tplc="54520772" w:tentative="1">
      <w:start w:val="1"/>
      <w:numFmt w:val="decimal"/>
      <w:lvlText w:val="%4."/>
      <w:lvlJc w:val="left"/>
      <w:pPr>
        <w:ind w:left="2880" w:hanging="360"/>
      </w:pPr>
    </w:lvl>
    <w:lvl w:ilvl="4" w:tplc="54520772" w:tentative="1">
      <w:start w:val="1"/>
      <w:numFmt w:val="lowerLetter"/>
      <w:lvlText w:val="%5."/>
      <w:lvlJc w:val="left"/>
      <w:pPr>
        <w:ind w:left="3600" w:hanging="360"/>
      </w:pPr>
    </w:lvl>
    <w:lvl w:ilvl="5" w:tplc="54520772" w:tentative="1">
      <w:start w:val="1"/>
      <w:numFmt w:val="lowerRoman"/>
      <w:lvlText w:val="%6."/>
      <w:lvlJc w:val="right"/>
      <w:pPr>
        <w:ind w:left="4320" w:hanging="180"/>
      </w:pPr>
    </w:lvl>
    <w:lvl w:ilvl="6" w:tplc="54520772" w:tentative="1">
      <w:start w:val="1"/>
      <w:numFmt w:val="decimal"/>
      <w:lvlText w:val="%7."/>
      <w:lvlJc w:val="left"/>
      <w:pPr>
        <w:ind w:left="5040" w:hanging="360"/>
      </w:pPr>
    </w:lvl>
    <w:lvl w:ilvl="7" w:tplc="54520772" w:tentative="1">
      <w:start w:val="1"/>
      <w:numFmt w:val="lowerLetter"/>
      <w:lvlText w:val="%8."/>
      <w:lvlJc w:val="left"/>
      <w:pPr>
        <w:ind w:left="5760" w:hanging="360"/>
      </w:pPr>
    </w:lvl>
    <w:lvl w:ilvl="8" w:tplc="54520772" w:tentative="1">
      <w:start w:val="1"/>
      <w:numFmt w:val="lowerRoman"/>
      <w:lvlText w:val="%9."/>
      <w:lvlJc w:val="right"/>
      <w:pPr>
        <w:ind w:left="6480" w:hanging="180"/>
      </w:pPr>
    </w:lvl>
  </w:abstractNum>
  <w:abstractNum w:abstractNumId="29243">
    <w:multiLevelType w:val="hybridMultilevel"/>
    <w:lvl w:ilvl="0" w:tplc="564201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9243">
    <w:abstractNumId w:val="29243"/>
  </w:num>
  <w:num w:numId="29244">
    <w:abstractNumId w:val="29244"/>
  </w:num>
  <w:num w:numId="29245">
    <w:abstractNumId w:val="29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02625469" Type="http://schemas.openxmlformats.org/officeDocument/2006/relationships/comments" Target="comments.xml"/><Relationship Id="rId958474594" Type="http://schemas.microsoft.com/office/2011/relationships/commentsExtended" Target="commentsExtended.xml"/><Relationship Id="rId24924881" Type="http://schemas.openxmlformats.org/officeDocument/2006/relationships/image" Target="media/imgrId24924881.jpg"/><Relationship Id="rId1681660cc5ede8f00" Type="http://schemas.openxmlformats.org/officeDocument/2006/relationships/hyperlink" Target="http://dealers.kohlerpower.it/" TargetMode="External"/><Relationship Id="rId1288660cc5ede9643" Type="http://schemas.openxmlformats.org/officeDocument/2006/relationships/hyperlink" Target="http://dealers.kohlerpower.it/" TargetMode="External"/><Relationship Id="rId5531660cc5ede9d77" Type="http://schemas.openxmlformats.org/officeDocument/2006/relationships/hyperlink" Target="http://dealers.kohlerpower.it/" TargetMode="External"/><Relationship Id="rId1556660cc5edea4c3"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4924881" Type="http://schemas.openxmlformats.org/officeDocument/2006/relationships/image" Target="media/imgrId2492488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4924881" Type="http://schemas.openxmlformats.org/officeDocument/2006/relationships/image" Target="media/imgrId2492488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4924881" Type="http://schemas.openxmlformats.org/officeDocument/2006/relationships/image" Target="media/imgrId2492488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4924881" Type="http://schemas.openxmlformats.org/officeDocument/2006/relationships/image" Target="media/imgrId2492488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4924881" Type="http://schemas.openxmlformats.org/officeDocument/2006/relationships/image" Target="media/imgrId2492488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4924881" Type="http://schemas.openxmlformats.org/officeDocument/2006/relationships/image" Target="media/imgrId2492488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