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729399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778125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5379780" w:name="ctxt"/>
    <w:bookmarkEnd w:id="75379780"/>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0946763" name="name7352660cc5e275d2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21660cc5e275d23"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5112419" name="name9607660cc5e27cfb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945660cc5e27cfaf"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873">
    <w:multiLevelType w:val="hybridMultilevel"/>
    <w:lvl w:ilvl="0" w:tplc="46960053">
      <w:start w:val="1"/>
      <w:numFmt w:val="decimal"/>
      <w:lvlText w:val="%1."/>
      <w:lvlJc w:val="left"/>
      <w:pPr>
        <w:ind w:left="720" w:hanging="360"/>
      </w:pPr>
    </w:lvl>
    <w:lvl w:ilvl="1" w:tplc="46960053" w:tentative="1">
      <w:start w:val="1"/>
      <w:numFmt w:val="lowerLetter"/>
      <w:lvlText w:val="%2."/>
      <w:lvlJc w:val="left"/>
      <w:pPr>
        <w:ind w:left="1440" w:hanging="360"/>
      </w:pPr>
    </w:lvl>
    <w:lvl w:ilvl="2" w:tplc="46960053" w:tentative="1">
      <w:start w:val="1"/>
      <w:numFmt w:val="lowerRoman"/>
      <w:lvlText w:val="%3."/>
      <w:lvlJc w:val="right"/>
      <w:pPr>
        <w:ind w:left="2160" w:hanging="180"/>
      </w:pPr>
    </w:lvl>
    <w:lvl w:ilvl="3" w:tplc="46960053" w:tentative="1">
      <w:start w:val="1"/>
      <w:numFmt w:val="decimal"/>
      <w:lvlText w:val="%4."/>
      <w:lvlJc w:val="left"/>
      <w:pPr>
        <w:ind w:left="2880" w:hanging="360"/>
      </w:pPr>
    </w:lvl>
    <w:lvl w:ilvl="4" w:tplc="46960053" w:tentative="1">
      <w:start w:val="1"/>
      <w:numFmt w:val="lowerLetter"/>
      <w:lvlText w:val="%5."/>
      <w:lvlJc w:val="left"/>
      <w:pPr>
        <w:ind w:left="3600" w:hanging="360"/>
      </w:pPr>
    </w:lvl>
    <w:lvl w:ilvl="5" w:tplc="46960053" w:tentative="1">
      <w:start w:val="1"/>
      <w:numFmt w:val="lowerRoman"/>
      <w:lvlText w:val="%6."/>
      <w:lvlJc w:val="right"/>
      <w:pPr>
        <w:ind w:left="4320" w:hanging="180"/>
      </w:pPr>
    </w:lvl>
    <w:lvl w:ilvl="6" w:tplc="46960053" w:tentative="1">
      <w:start w:val="1"/>
      <w:numFmt w:val="decimal"/>
      <w:lvlText w:val="%7."/>
      <w:lvlJc w:val="left"/>
      <w:pPr>
        <w:ind w:left="5040" w:hanging="360"/>
      </w:pPr>
    </w:lvl>
    <w:lvl w:ilvl="7" w:tplc="46960053" w:tentative="1">
      <w:start w:val="1"/>
      <w:numFmt w:val="lowerLetter"/>
      <w:lvlText w:val="%8."/>
      <w:lvlJc w:val="left"/>
      <w:pPr>
        <w:ind w:left="5760" w:hanging="360"/>
      </w:pPr>
    </w:lvl>
    <w:lvl w:ilvl="8" w:tplc="46960053" w:tentative="1">
      <w:start w:val="1"/>
      <w:numFmt w:val="lowerRoman"/>
      <w:lvlText w:val="%9."/>
      <w:lvlJc w:val="right"/>
      <w:pPr>
        <w:ind w:left="6480" w:hanging="180"/>
      </w:pPr>
    </w:lvl>
  </w:abstractNum>
  <w:abstractNum w:abstractNumId="12872">
    <w:multiLevelType w:val="hybridMultilevel"/>
    <w:lvl w:ilvl="0" w:tplc="35214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872">
    <w:abstractNumId w:val="12872"/>
  </w:num>
  <w:num w:numId="12873">
    <w:abstractNumId w:val="12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02686554" Type="http://schemas.openxmlformats.org/officeDocument/2006/relationships/comments" Target="comments.xml"/><Relationship Id="rId477711256" Type="http://schemas.microsoft.com/office/2011/relationships/commentsExtended" Target="commentsExtended.xml"/><Relationship Id="rId37781255" Type="http://schemas.openxmlformats.org/officeDocument/2006/relationships/image" Target="media/imgrId37781255.jpg"/><Relationship Id="rId3821660cc5e275d23" Type="http://schemas.openxmlformats.org/officeDocument/2006/relationships/image" Target="media/imgrId3821660cc5e275d23.png"/><Relationship Id="rId8945660cc5e27cfaf" Type="http://schemas.openxmlformats.org/officeDocument/2006/relationships/image" Target="media/imgrId8945660cc5e27cfaf.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7781255" Type="http://schemas.openxmlformats.org/officeDocument/2006/relationships/image" Target="media/imgrId3778125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7781255" Type="http://schemas.openxmlformats.org/officeDocument/2006/relationships/image" Target="media/imgrId3778125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7781255" Type="http://schemas.openxmlformats.org/officeDocument/2006/relationships/image" Target="media/imgrId3778125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7781255" Type="http://schemas.openxmlformats.org/officeDocument/2006/relationships/image" Target="media/imgrId3778125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7781255" Type="http://schemas.openxmlformats.org/officeDocument/2006/relationships/image" Target="media/imgrId3778125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7781255" Type="http://schemas.openxmlformats.org/officeDocument/2006/relationships/image" Target="media/imgrId3778125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