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0422271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7745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570239" w:name="ctxt"/>
    <w:bookmarkEnd w:id="1657023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2907426" name="name4823660cd1685760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698660cd168575f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204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1810660cd1685a9b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6793660cd1685adb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04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204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204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0850036" name="name6396660cd16862c6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664660cd16862c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868660cd16863bd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4258660cd168643f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7828243" name="name1324660cd1686ab3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992660cd1686ab2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204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204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204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598979" name="name8931660cd1687637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483660cd1687636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775660cd16876ff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6982258" name="name2963660cd1687e62c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079660cd1687e6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9574660cd1687f63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128660cd168819b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490152" name="name9085660cd1688a19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731660cd1688a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4726660cd1688b1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1127660cd1688b7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04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04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3793660cd1688cb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5501660cd1688cd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62694671" name="name1508660cd168a2148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5922660cd168a2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04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04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4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04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51420093" name="name8689660cd168aca05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8493660cd168aca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223660cd168ad1b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1276953" name="name8289660cd168b6edb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056660cd168b6e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571660cd168b7b0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7595699" name="name3493660cd168be4a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784660cd168be4a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6201283" name="name2705660cd168c3fbe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475660cd168c3f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04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04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04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04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04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4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4657441" name="name3175660cd168cfba7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4854660cd168cfb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5766691" name="name6784660cd168d6ba6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5635660cd168d6b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16442782" name="name7820660cd168e32d3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7359660cd168e32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962660cd168e3cf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9504660cd168e4c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4095094" name="name1519660cd168eded7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779660cd168eded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4461812" name="name9795660cd169027d0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011660cd169027cc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0423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64789473" name="name7193660cd1690a859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5474660cd1690a85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4814255" name="name7650660cd16913705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163660cd169137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20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429">
    <w:multiLevelType w:val="hybridMultilevel"/>
    <w:lvl w:ilvl="0" w:tplc="59457903">
      <w:start w:val="1"/>
      <w:numFmt w:val="decimal"/>
      <w:lvlText w:val="%1."/>
      <w:lvlJc w:val="left"/>
      <w:pPr>
        <w:ind w:left="720" w:hanging="360"/>
      </w:pPr>
    </w:lvl>
    <w:lvl w:ilvl="1" w:tplc="59457903" w:tentative="1">
      <w:start w:val="1"/>
      <w:numFmt w:val="lowerLetter"/>
      <w:lvlText w:val="%2."/>
      <w:lvlJc w:val="left"/>
      <w:pPr>
        <w:ind w:left="1440" w:hanging="360"/>
      </w:pPr>
    </w:lvl>
    <w:lvl w:ilvl="2" w:tplc="59457903" w:tentative="1">
      <w:start w:val="1"/>
      <w:numFmt w:val="lowerRoman"/>
      <w:lvlText w:val="%3."/>
      <w:lvlJc w:val="right"/>
      <w:pPr>
        <w:ind w:left="2160" w:hanging="180"/>
      </w:pPr>
    </w:lvl>
    <w:lvl w:ilvl="3" w:tplc="59457903" w:tentative="1">
      <w:start w:val="1"/>
      <w:numFmt w:val="decimal"/>
      <w:lvlText w:val="%4."/>
      <w:lvlJc w:val="left"/>
      <w:pPr>
        <w:ind w:left="2880" w:hanging="360"/>
      </w:pPr>
    </w:lvl>
    <w:lvl w:ilvl="4" w:tplc="59457903" w:tentative="1">
      <w:start w:val="1"/>
      <w:numFmt w:val="lowerLetter"/>
      <w:lvlText w:val="%5."/>
      <w:lvlJc w:val="left"/>
      <w:pPr>
        <w:ind w:left="3600" w:hanging="360"/>
      </w:pPr>
    </w:lvl>
    <w:lvl w:ilvl="5" w:tplc="59457903" w:tentative="1">
      <w:start w:val="1"/>
      <w:numFmt w:val="lowerRoman"/>
      <w:lvlText w:val="%6."/>
      <w:lvlJc w:val="right"/>
      <w:pPr>
        <w:ind w:left="4320" w:hanging="180"/>
      </w:pPr>
    </w:lvl>
    <w:lvl w:ilvl="6" w:tplc="59457903" w:tentative="1">
      <w:start w:val="1"/>
      <w:numFmt w:val="decimal"/>
      <w:lvlText w:val="%7."/>
      <w:lvlJc w:val="left"/>
      <w:pPr>
        <w:ind w:left="5040" w:hanging="360"/>
      </w:pPr>
    </w:lvl>
    <w:lvl w:ilvl="7" w:tplc="59457903" w:tentative="1">
      <w:start w:val="1"/>
      <w:numFmt w:val="lowerLetter"/>
      <w:lvlText w:val="%8."/>
      <w:lvlJc w:val="left"/>
      <w:pPr>
        <w:ind w:left="5760" w:hanging="360"/>
      </w:pPr>
    </w:lvl>
    <w:lvl w:ilvl="8" w:tplc="59457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8">
    <w:multiLevelType w:val="hybridMultilevel"/>
    <w:lvl w:ilvl="0" w:tplc="37166455">
      <w:start w:val="1"/>
      <w:numFmt w:val="decimal"/>
      <w:lvlText w:val="%1."/>
      <w:lvlJc w:val="left"/>
      <w:pPr>
        <w:ind w:left="720" w:hanging="360"/>
      </w:pPr>
    </w:lvl>
    <w:lvl w:ilvl="1" w:tplc="37166455" w:tentative="1">
      <w:start w:val="1"/>
      <w:numFmt w:val="lowerLetter"/>
      <w:lvlText w:val="%2."/>
      <w:lvlJc w:val="left"/>
      <w:pPr>
        <w:ind w:left="1440" w:hanging="360"/>
      </w:pPr>
    </w:lvl>
    <w:lvl w:ilvl="2" w:tplc="37166455" w:tentative="1">
      <w:start w:val="1"/>
      <w:numFmt w:val="lowerRoman"/>
      <w:lvlText w:val="%3."/>
      <w:lvlJc w:val="right"/>
      <w:pPr>
        <w:ind w:left="2160" w:hanging="180"/>
      </w:pPr>
    </w:lvl>
    <w:lvl w:ilvl="3" w:tplc="37166455" w:tentative="1">
      <w:start w:val="1"/>
      <w:numFmt w:val="decimal"/>
      <w:lvlText w:val="%4."/>
      <w:lvlJc w:val="left"/>
      <w:pPr>
        <w:ind w:left="2880" w:hanging="360"/>
      </w:pPr>
    </w:lvl>
    <w:lvl w:ilvl="4" w:tplc="37166455" w:tentative="1">
      <w:start w:val="1"/>
      <w:numFmt w:val="lowerLetter"/>
      <w:lvlText w:val="%5."/>
      <w:lvlJc w:val="left"/>
      <w:pPr>
        <w:ind w:left="3600" w:hanging="360"/>
      </w:pPr>
    </w:lvl>
    <w:lvl w:ilvl="5" w:tplc="37166455" w:tentative="1">
      <w:start w:val="1"/>
      <w:numFmt w:val="lowerRoman"/>
      <w:lvlText w:val="%6."/>
      <w:lvlJc w:val="right"/>
      <w:pPr>
        <w:ind w:left="4320" w:hanging="180"/>
      </w:pPr>
    </w:lvl>
    <w:lvl w:ilvl="6" w:tplc="37166455" w:tentative="1">
      <w:start w:val="1"/>
      <w:numFmt w:val="decimal"/>
      <w:lvlText w:val="%7."/>
      <w:lvlJc w:val="left"/>
      <w:pPr>
        <w:ind w:left="5040" w:hanging="360"/>
      </w:pPr>
    </w:lvl>
    <w:lvl w:ilvl="7" w:tplc="37166455" w:tentative="1">
      <w:start w:val="1"/>
      <w:numFmt w:val="lowerLetter"/>
      <w:lvlText w:val="%8."/>
      <w:lvlJc w:val="left"/>
      <w:pPr>
        <w:ind w:left="5760" w:hanging="360"/>
      </w:pPr>
    </w:lvl>
    <w:lvl w:ilvl="8" w:tplc="371664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7">
    <w:multiLevelType w:val="hybridMultilevel"/>
    <w:lvl w:ilvl="0" w:tplc="64464258">
      <w:start w:val="1"/>
      <w:numFmt w:val="decimal"/>
      <w:lvlText w:val="%1."/>
      <w:lvlJc w:val="left"/>
      <w:pPr>
        <w:ind w:left="720" w:hanging="360"/>
      </w:pPr>
    </w:lvl>
    <w:lvl w:ilvl="1" w:tplc="64464258" w:tentative="1">
      <w:start w:val="1"/>
      <w:numFmt w:val="lowerLetter"/>
      <w:lvlText w:val="%2."/>
      <w:lvlJc w:val="left"/>
      <w:pPr>
        <w:ind w:left="1440" w:hanging="360"/>
      </w:pPr>
    </w:lvl>
    <w:lvl w:ilvl="2" w:tplc="64464258" w:tentative="1">
      <w:start w:val="1"/>
      <w:numFmt w:val="lowerRoman"/>
      <w:lvlText w:val="%3."/>
      <w:lvlJc w:val="right"/>
      <w:pPr>
        <w:ind w:left="2160" w:hanging="180"/>
      </w:pPr>
    </w:lvl>
    <w:lvl w:ilvl="3" w:tplc="64464258" w:tentative="1">
      <w:start w:val="1"/>
      <w:numFmt w:val="decimal"/>
      <w:lvlText w:val="%4."/>
      <w:lvlJc w:val="left"/>
      <w:pPr>
        <w:ind w:left="2880" w:hanging="360"/>
      </w:pPr>
    </w:lvl>
    <w:lvl w:ilvl="4" w:tplc="64464258" w:tentative="1">
      <w:start w:val="1"/>
      <w:numFmt w:val="lowerLetter"/>
      <w:lvlText w:val="%5."/>
      <w:lvlJc w:val="left"/>
      <w:pPr>
        <w:ind w:left="3600" w:hanging="360"/>
      </w:pPr>
    </w:lvl>
    <w:lvl w:ilvl="5" w:tplc="64464258" w:tentative="1">
      <w:start w:val="1"/>
      <w:numFmt w:val="lowerRoman"/>
      <w:lvlText w:val="%6."/>
      <w:lvlJc w:val="right"/>
      <w:pPr>
        <w:ind w:left="4320" w:hanging="180"/>
      </w:pPr>
    </w:lvl>
    <w:lvl w:ilvl="6" w:tplc="64464258" w:tentative="1">
      <w:start w:val="1"/>
      <w:numFmt w:val="decimal"/>
      <w:lvlText w:val="%7."/>
      <w:lvlJc w:val="left"/>
      <w:pPr>
        <w:ind w:left="5040" w:hanging="360"/>
      </w:pPr>
    </w:lvl>
    <w:lvl w:ilvl="7" w:tplc="64464258" w:tentative="1">
      <w:start w:val="1"/>
      <w:numFmt w:val="lowerLetter"/>
      <w:lvlText w:val="%8."/>
      <w:lvlJc w:val="left"/>
      <w:pPr>
        <w:ind w:left="5760" w:hanging="360"/>
      </w:pPr>
    </w:lvl>
    <w:lvl w:ilvl="8" w:tplc="64464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6">
    <w:multiLevelType w:val="hybridMultilevel"/>
    <w:lvl w:ilvl="0" w:tplc="66926682">
      <w:start w:val="1"/>
      <w:numFmt w:val="decimal"/>
      <w:lvlText w:val="%1."/>
      <w:lvlJc w:val="left"/>
      <w:pPr>
        <w:ind w:left="720" w:hanging="360"/>
      </w:pPr>
    </w:lvl>
    <w:lvl w:ilvl="1" w:tplc="66926682" w:tentative="1">
      <w:start w:val="1"/>
      <w:numFmt w:val="lowerLetter"/>
      <w:lvlText w:val="%2."/>
      <w:lvlJc w:val="left"/>
      <w:pPr>
        <w:ind w:left="1440" w:hanging="360"/>
      </w:pPr>
    </w:lvl>
    <w:lvl w:ilvl="2" w:tplc="66926682" w:tentative="1">
      <w:start w:val="1"/>
      <w:numFmt w:val="lowerRoman"/>
      <w:lvlText w:val="%3."/>
      <w:lvlJc w:val="right"/>
      <w:pPr>
        <w:ind w:left="2160" w:hanging="180"/>
      </w:pPr>
    </w:lvl>
    <w:lvl w:ilvl="3" w:tplc="66926682" w:tentative="1">
      <w:start w:val="1"/>
      <w:numFmt w:val="decimal"/>
      <w:lvlText w:val="%4."/>
      <w:lvlJc w:val="left"/>
      <w:pPr>
        <w:ind w:left="2880" w:hanging="360"/>
      </w:pPr>
    </w:lvl>
    <w:lvl w:ilvl="4" w:tplc="66926682" w:tentative="1">
      <w:start w:val="1"/>
      <w:numFmt w:val="lowerLetter"/>
      <w:lvlText w:val="%5."/>
      <w:lvlJc w:val="left"/>
      <w:pPr>
        <w:ind w:left="3600" w:hanging="360"/>
      </w:pPr>
    </w:lvl>
    <w:lvl w:ilvl="5" w:tplc="66926682" w:tentative="1">
      <w:start w:val="1"/>
      <w:numFmt w:val="lowerRoman"/>
      <w:lvlText w:val="%6."/>
      <w:lvlJc w:val="right"/>
      <w:pPr>
        <w:ind w:left="4320" w:hanging="180"/>
      </w:pPr>
    </w:lvl>
    <w:lvl w:ilvl="6" w:tplc="66926682" w:tentative="1">
      <w:start w:val="1"/>
      <w:numFmt w:val="decimal"/>
      <w:lvlText w:val="%7."/>
      <w:lvlJc w:val="left"/>
      <w:pPr>
        <w:ind w:left="5040" w:hanging="360"/>
      </w:pPr>
    </w:lvl>
    <w:lvl w:ilvl="7" w:tplc="66926682" w:tentative="1">
      <w:start w:val="1"/>
      <w:numFmt w:val="lowerLetter"/>
      <w:lvlText w:val="%8."/>
      <w:lvlJc w:val="left"/>
      <w:pPr>
        <w:ind w:left="5760" w:hanging="360"/>
      </w:pPr>
    </w:lvl>
    <w:lvl w:ilvl="8" w:tplc="66926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5">
    <w:multiLevelType w:val="hybridMultilevel"/>
    <w:lvl w:ilvl="0" w:tplc="46210590">
      <w:start w:val="1"/>
      <w:numFmt w:val="decimal"/>
      <w:lvlText w:val="%1."/>
      <w:lvlJc w:val="left"/>
      <w:pPr>
        <w:ind w:left="720" w:hanging="360"/>
      </w:pPr>
    </w:lvl>
    <w:lvl w:ilvl="1" w:tplc="46210590" w:tentative="1">
      <w:start w:val="1"/>
      <w:numFmt w:val="lowerLetter"/>
      <w:lvlText w:val="%2."/>
      <w:lvlJc w:val="left"/>
      <w:pPr>
        <w:ind w:left="1440" w:hanging="360"/>
      </w:pPr>
    </w:lvl>
    <w:lvl w:ilvl="2" w:tplc="46210590" w:tentative="1">
      <w:start w:val="1"/>
      <w:numFmt w:val="lowerRoman"/>
      <w:lvlText w:val="%3."/>
      <w:lvlJc w:val="right"/>
      <w:pPr>
        <w:ind w:left="2160" w:hanging="180"/>
      </w:pPr>
    </w:lvl>
    <w:lvl w:ilvl="3" w:tplc="46210590" w:tentative="1">
      <w:start w:val="1"/>
      <w:numFmt w:val="decimal"/>
      <w:lvlText w:val="%4."/>
      <w:lvlJc w:val="left"/>
      <w:pPr>
        <w:ind w:left="2880" w:hanging="360"/>
      </w:pPr>
    </w:lvl>
    <w:lvl w:ilvl="4" w:tplc="46210590" w:tentative="1">
      <w:start w:val="1"/>
      <w:numFmt w:val="lowerLetter"/>
      <w:lvlText w:val="%5."/>
      <w:lvlJc w:val="left"/>
      <w:pPr>
        <w:ind w:left="3600" w:hanging="360"/>
      </w:pPr>
    </w:lvl>
    <w:lvl w:ilvl="5" w:tplc="46210590" w:tentative="1">
      <w:start w:val="1"/>
      <w:numFmt w:val="lowerRoman"/>
      <w:lvlText w:val="%6."/>
      <w:lvlJc w:val="right"/>
      <w:pPr>
        <w:ind w:left="4320" w:hanging="180"/>
      </w:pPr>
    </w:lvl>
    <w:lvl w:ilvl="6" w:tplc="46210590" w:tentative="1">
      <w:start w:val="1"/>
      <w:numFmt w:val="decimal"/>
      <w:lvlText w:val="%7."/>
      <w:lvlJc w:val="left"/>
      <w:pPr>
        <w:ind w:left="5040" w:hanging="360"/>
      </w:pPr>
    </w:lvl>
    <w:lvl w:ilvl="7" w:tplc="46210590" w:tentative="1">
      <w:start w:val="1"/>
      <w:numFmt w:val="lowerLetter"/>
      <w:lvlText w:val="%8."/>
      <w:lvlJc w:val="left"/>
      <w:pPr>
        <w:ind w:left="5760" w:hanging="360"/>
      </w:pPr>
    </w:lvl>
    <w:lvl w:ilvl="8" w:tplc="46210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4">
    <w:multiLevelType w:val="hybridMultilevel"/>
    <w:lvl w:ilvl="0" w:tplc="70501638">
      <w:start w:val="1"/>
      <w:numFmt w:val="decimal"/>
      <w:lvlText w:val="%1."/>
      <w:lvlJc w:val="left"/>
      <w:pPr>
        <w:ind w:left="720" w:hanging="360"/>
      </w:pPr>
    </w:lvl>
    <w:lvl w:ilvl="1" w:tplc="70501638" w:tentative="1">
      <w:start w:val="1"/>
      <w:numFmt w:val="lowerLetter"/>
      <w:lvlText w:val="%2."/>
      <w:lvlJc w:val="left"/>
      <w:pPr>
        <w:ind w:left="1440" w:hanging="360"/>
      </w:pPr>
    </w:lvl>
    <w:lvl w:ilvl="2" w:tplc="70501638" w:tentative="1">
      <w:start w:val="1"/>
      <w:numFmt w:val="lowerRoman"/>
      <w:lvlText w:val="%3."/>
      <w:lvlJc w:val="right"/>
      <w:pPr>
        <w:ind w:left="2160" w:hanging="180"/>
      </w:pPr>
    </w:lvl>
    <w:lvl w:ilvl="3" w:tplc="70501638" w:tentative="1">
      <w:start w:val="1"/>
      <w:numFmt w:val="decimal"/>
      <w:lvlText w:val="%4."/>
      <w:lvlJc w:val="left"/>
      <w:pPr>
        <w:ind w:left="2880" w:hanging="360"/>
      </w:pPr>
    </w:lvl>
    <w:lvl w:ilvl="4" w:tplc="70501638" w:tentative="1">
      <w:start w:val="1"/>
      <w:numFmt w:val="lowerLetter"/>
      <w:lvlText w:val="%5."/>
      <w:lvlJc w:val="left"/>
      <w:pPr>
        <w:ind w:left="3600" w:hanging="360"/>
      </w:pPr>
    </w:lvl>
    <w:lvl w:ilvl="5" w:tplc="70501638" w:tentative="1">
      <w:start w:val="1"/>
      <w:numFmt w:val="lowerRoman"/>
      <w:lvlText w:val="%6."/>
      <w:lvlJc w:val="right"/>
      <w:pPr>
        <w:ind w:left="4320" w:hanging="180"/>
      </w:pPr>
    </w:lvl>
    <w:lvl w:ilvl="6" w:tplc="70501638" w:tentative="1">
      <w:start w:val="1"/>
      <w:numFmt w:val="decimal"/>
      <w:lvlText w:val="%7."/>
      <w:lvlJc w:val="left"/>
      <w:pPr>
        <w:ind w:left="5040" w:hanging="360"/>
      </w:pPr>
    </w:lvl>
    <w:lvl w:ilvl="7" w:tplc="70501638" w:tentative="1">
      <w:start w:val="1"/>
      <w:numFmt w:val="lowerLetter"/>
      <w:lvlText w:val="%8."/>
      <w:lvlJc w:val="left"/>
      <w:pPr>
        <w:ind w:left="5760" w:hanging="360"/>
      </w:pPr>
    </w:lvl>
    <w:lvl w:ilvl="8" w:tplc="70501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3">
    <w:multiLevelType w:val="hybridMultilevel"/>
    <w:lvl w:ilvl="0" w:tplc="47278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423">
    <w:abstractNumId w:val="20423"/>
  </w:num>
  <w:num w:numId="20424">
    <w:abstractNumId w:val="20424"/>
  </w:num>
  <w:num w:numId="20425">
    <w:abstractNumId w:val="20425"/>
  </w:num>
  <w:num w:numId="20426">
    <w:abstractNumId w:val="20426"/>
  </w:num>
  <w:num w:numId="20427">
    <w:abstractNumId w:val="20427"/>
  </w:num>
  <w:num w:numId="20428">
    <w:abstractNumId w:val="20428"/>
  </w:num>
  <w:num w:numId="20429">
    <w:abstractNumId w:val="204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9535113" Type="http://schemas.openxmlformats.org/officeDocument/2006/relationships/comments" Target="comments.xml"/><Relationship Id="rId840563473" Type="http://schemas.microsoft.com/office/2011/relationships/commentsExtended" Target="commentsExtended.xml"/><Relationship Id="rId16774569" Type="http://schemas.openxmlformats.org/officeDocument/2006/relationships/image" Target="media/imgrId16774569.jpg"/><Relationship Id="rId1810660cd1685a9b7" Type="http://schemas.openxmlformats.org/officeDocument/2006/relationships/hyperlink" Target="https://iservice.lombardini.it/jsp/Template2/manuale.jsp?id=71&amp;parent=962" TargetMode="External"/><Relationship Id="rId6793660cd1685adbe" Type="http://schemas.openxmlformats.org/officeDocument/2006/relationships/hyperlink" Target="https://iservice.lombardini.it/jsp/Template2/manuale.jsp?id=70&amp;parent=962" TargetMode="External"/><Relationship Id="rId3868660cd16863bde" Type="http://schemas.openxmlformats.org/officeDocument/2006/relationships/hyperlink" Target="https://iservice.lombardini.it/jsp/Template2/manuale.jsp?id=86&amp;parent=962" TargetMode="External"/><Relationship Id="rId4258660cd168643f0" Type="http://schemas.openxmlformats.org/officeDocument/2006/relationships/hyperlink" Target="https://iservice.lombardini.it/jsp/Template2/manuale.jsp?id=89&amp;parent=962" TargetMode="External"/><Relationship Id="rId6775660cd16876ffe" Type="http://schemas.openxmlformats.org/officeDocument/2006/relationships/hyperlink" Target="https://iservice.lombardini.it/jsp/Template2/manuale.jsp?id=60&amp;parent=962" TargetMode="External"/><Relationship Id="rId9574660cd1687f635" Type="http://schemas.openxmlformats.org/officeDocument/2006/relationships/hyperlink" Target="https://iservice.lombardini.it/jsp/Template2/manuale.jsp?id=56&amp;parent=962" TargetMode="External"/><Relationship Id="rId9128660cd168819b0" Type="http://schemas.openxmlformats.org/officeDocument/2006/relationships/hyperlink" Target="https://iservice.lombardini.it/jsp/Template2/manuale.jsp?id=86&amp;parent=962" TargetMode="External"/><Relationship Id="rId4726660cd1688b101" Type="http://schemas.openxmlformats.org/officeDocument/2006/relationships/hyperlink" Target="https://iservice.lombardini.it/jsp/Template2/manuale.jsp?id=55&amp;parent=962" TargetMode="External"/><Relationship Id="rId1127660cd1688b791" Type="http://schemas.openxmlformats.org/officeDocument/2006/relationships/hyperlink" Target="https://iservice.lombardini.it/jsp/Template2/manuale.jsp?id=60&amp;parent=962" TargetMode="External"/><Relationship Id="rId3793660cd1688cb19" Type="http://schemas.openxmlformats.org/officeDocument/2006/relationships/hyperlink" Target="https://iservice.lombardini.it/jsp/Template2/manuale.jsp?id=53&amp;parent=962" TargetMode="External"/><Relationship Id="rId5501660cd1688cdb8" Type="http://schemas.openxmlformats.org/officeDocument/2006/relationships/hyperlink" Target="https://iservice.lombardini.it/jsp/Template2/manuale.jsp?id=55&amp;parent=962" TargetMode="External"/><Relationship Id="rId7223660cd168ad1b7" Type="http://schemas.openxmlformats.org/officeDocument/2006/relationships/hyperlink" Target="https://www.youtube.com/embed/cVpoy_m253A?rel=0" TargetMode="External"/><Relationship Id="rId6571660cd168b7b0a" Type="http://schemas.openxmlformats.org/officeDocument/2006/relationships/hyperlink" Target="https://iservice.lombardini.it/jsp/Template2/manuale.jsp?id=60&amp;parent=962" TargetMode="External"/><Relationship Id="rId3962660cd168e3cf4" Type="http://schemas.openxmlformats.org/officeDocument/2006/relationships/hyperlink" Target="https://www.youtube.com/embed/S79xPhTZMps?rel=0" TargetMode="External"/><Relationship Id="rId9504660cd168e4c12" Type="http://schemas.openxmlformats.org/officeDocument/2006/relationships/hyperlink" Target="https://iservice.lombardini.it/jsp/Template4/manuale.jsp?id=2664&amp;parent=962" TargetMode="External"/><Relationship Id="rId7698660cd168575ff" Type="http://schemas.openxmlformats.org/officeDocument/2006/relationships/image" Target="media/imgrId7698660cd168575ff.jpg"/><Relationship Id="rId3664660cd16862c64" Type="http://schemas.openxmlformats.org/officeDocument/2006/relationships/image" Target="media/imgrId3664660cd16862c64.jpg"/><Relationship Id="rId3992660cd1686ab2c" Type="http://schemas.openxmlformats.org/officeDocument/2006/relationships/image" Target="media/imgrId3992660cd1686ab2c.jpg"/><Relationship Id="rId1483660cd1687636e" Type="http://schemas.openxmlformats.org/officeDocument/2006/relationships/image" Target="media/imgrId1483660cd1687636e.jpg"/><Relationship Id="rId5079660cd1687e629" Type="http://schemas.openxmlformats.org/officeDocument/2006/relationships/image" Target="media/imgrId5079660cd1687e629.jpg"/><Relationship Id="rId6731660cd1688a192" Type="http://schemas.openxmlformats.org/officeDocument/2006/relationships/image" Target="media/imgrId6731660cd1688a192.jpg"/><Relationship Id="rId5922660cd168a2144" Type="http://schemas.openxmlformats.org/officeDocument/2006/relationships/image" Target="media/imgrId5922660cd168a2144.jpg"/><Relationship Id="rId8493660cd168aca01" Type="http://schemas.openxmlformats.org/officeDocument/2006/relationships/image" Target="media/imgrId8493660cd168aca01.jpg"/><Relationship Id="rId9056660cd168b6ed7" Type="http://schemas.openxmlformats.org/officeDocument/2006/relationships/image" Target="media/imgrId9056660cd168b6ed7.jpg"/><Relationship Id="rId4784660cd168be4a0" Type="http://schemas.openxmlformats.org/officeDocument/2006/relationships/image" Target="media/imgrId4784660cd168be4a0.jpg"/><Relationship Id="rId1475660cd168c3fba" Type="http://schemas.openxmlformats.org/officeDocument/2006/relationships/image" Target="media/imgrId1475660cd168c3fba.jpg"/><Relationship Id="rId4854660cd168cfba3" Type="http://schemas.openxmlformats.org/officeDocument/2006/relationships/image" Target="media/imgrId4854660cd168cfba3.jpg"/><Relationship Id="rId5635660cd168d6ba2" Type="http://schemas.openxmlformats.org/officeDocument/2006/relationships/image" Target="media/imgrId5635660cd168d6ba2.jpg"/><Relationship Id="rId7359660cd168e32cf" Type="http://schemas.openxmlformats.org/officeDocument/2006/relationships/image" Target="media/imgrId7359660cd168e32cf.jpg"/><Relationship Id="rId9779660cd168eded3" Type="http://schemas.openxmlformats.org/officeDocument/2006/relationships/image" Target="media/imgrId9779660cd168eded3.png"/><Relationship Id="rId4011660cd169027cc" Type="http://schemas.openxmlformats.org/officeDocument/2006/relationships/image" Target="media/imgrId4011660cd169027cc.png"/><Relationship Id="rId5474660cd1690a854" Type="http://schemas.openxmlformats.org/officeDocument/2006/relationships/image" Target="media/imgrId5474660cd1690a854.png"/><Relationship Id="rId7163660cd16913701" Type="http://schemas.openxmlformats.org/officeDocument/2006/relationships/image" Target="media/imgrId7163660cd1691370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774569" Type="http://schemas.openxmlformats.org/officeDocument/2006/relationships/image" Target="media/imgrId167745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774569" Type="http://schemas.openxmlformats.org/officeDocument/2006/relationships/image" Target="media/imgrId167745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774569" Type="http://schemas.openxmlformats.org/officeDocument/2006/relationships/image" Target="media/imgrId167745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774569" Type="http://schemas.openxmlformats.org/officeDocument/2006/relationships/image" Target="media/imgrId167745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774569" Type="http://schemas.openxmlformats.org/officeDocument/2006/relationships/image" Target="media/imgrId167745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774569" Type="http://schemas.openxmlformats.org/officeDocument/2006/relationships/image" Target="media/imgrId167745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