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4649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355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2861152" w:name="ctxt"/>
    <w:bookmarkEnd w:id="128611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292660cd18b7e3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089660cd18b7f3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580660cd18b804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096660cd18b872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676660cd18b885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858660cd18b88f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345660cd18b8a2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542660cd18b8c5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414660cd18b8d9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3">
    <w:multiLevelType w:val="hybridMultilevel"/>
    <w:lvl w:ilvl="0" w:tplc="17227287">
      <w:start w:val="1"/>
      <w:numFmt w:val="decimal"/>
      <w:lvlText w:val="%1."/>
      <w:lvlJc w:val="left"/>
      <w:pPr>
        <w:ind w:left="720" w:hanging="360"/>
      </w:pPr>
    </w:lvl>
    <w:lvl w:ilvl="1" w:tplc="17227287" w:tentative="1">
      <w:start w:val="1"/>
      <w:numFmt w:val="lowerLetter"/>
      <w:lvlText w:val="%2."/>
      <w:lvlJc w:val="left"/>
      <w:pPr>
        <w:ind w:left="1440" w:hanging="360"/>
      </w:pPr>
    </w:lvl>
    <w:lvl w:ilvl="2" w:tplc="17227287" w:tentative="1">
      <w:start w:val="1"/>
      <w:numFmt w:val="lowerRoman"/>
      <w:lvlText w:val="%3."/>
      <w:lvlJc w:val="right"/>
      <w:pPr>
        <w:ind w:left="2160" w:hanging="180"/>
      </w:pPr>
    </w:lvl>
    <w:lvl w:ilvl="3" w:tplc="17227287" w:tentative="1">
      <w:start w:val="1"/>
      <w:numFmt w:val="decimal"/>
      <w:lvlText w:val="%4."/>
      <w:lvlJc w:val="left"/>
      <w:pPr>
        <w:ind w:left="2880" w:hanging="360"/>
      </w:pPr>
    </w:lvl>
    <w:lvl w:ilvl="4" w:tplc="17227287" w:tentative="1">
      <w:start w:val="1"/>
      <w:numFmt w:val="lowerLetter"/>
      <w:lvlText w:val="%5."/>
      <w:lvlJc w:val="left"/>
      <w:pPr>
        <w:ind w:left="3600" w:hanging="360"/>
      </w:pPr>
    </w:lvl>
    <w:lvl w:ilvl="5" w:tplc="17227287" w:tentative="1">
      <w:start w:val="1"/>
      <w:numFmt w:val="lowerRoman"/>
      <w:lvlText w:val="%6."/>
      <w:lvlJc w:val="right"/>
      <w:pPr>
        <w:ind w:left="4320" w:hanging="180"/>
      </w:pPr>
    </w:lvl>
    <w:lvl w:ilvl="6" w:tplc="17227287" w:tentative="1">
      <w:start w:val="1"/>
      <w:numFmt w:val="decimal"/>
      <w:lvlText w:val="%7."/>
      <w:lvlJc w:val="left"/>
      <w:pPr>
        <w:ind w:left="5040" w:hanging="360"/>
      </w:pPr>
    </w:lvl>
    <w:lvl w:ilvl="7" w:tplc="17227287" w:tentative="1">
      <w:start w:val="1"/>
      <w:numFmt w:val="lowerLetter"/>
      <w:lvlText w:val="%8."/>
      <w:lvlJc w:val="left"/>
      <w:pPr>
        <w:ind w:left="5760" w:hanging="360"/>
      </w:pPr>
    </w:lvl>
    <w:lvl w:ilvl="8" w:tplc="17227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2">
    <w:multiLevelType w:val="hybridMultilevel"/>
    <w:lvl w:ilvl="0" w:tplc="729418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2">
    <w:abstractNumId w:val="1832"/>
  </w:num>
  <w:num w:numId="1833">
    <w:abstractNumId w:val="18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0527625" Type="http://schemas.openxmlformats.org/officeDocument/2006/relationships/comments" Target="comments.xml"/><Relationship Id="rId923834784" Type="http://schemas.microsoft.com/office/2011/relationships/commentsExtended" Target="commentsExtended.xml"/><Relationship Id="rId56355271" Type="http://schemas.openxmlformats.org/officeDocument/2006/relationships/image" Target="media/imgrId56355271.jpg"/><Relationship Id="rId2292660cd18b7e377" Type="http://schemas.openxmlformats.org/officeDocument/2006/relationships/hyperlink" Target="https://iservice.lombardini.it/jsp/Template2/manuale.jsp?id=69&amp;parent=962" TargetMode="External"/><Relationship Id="rId3089660cd18b7f3e2" Type="http://schemas.openxmlformats.org/officeDocument/2006/relationships/hyperlink" Target="https://iservice.lombardini.it/jsp/Template2/manuale.jsp?id=86&amp;parent=962" TargetMode="External"/><Relationship Id="rId9580660cd18b80464" Type="http://schemas.openxmlformats.org/officeDocument/2006/relationships/hyperlink" Target="https://iservice.lombardini.it/jsp/Template2/manuale.jsp?id=87&amp;parent=962" TargetMode="External"/><Relationship Id="rId3096660cd18b87221" Type="http://schemas.openxmlformats.org/officeDocument/2006/relationships/hyperlink" Target="https://iservice.lombardini.it/jsp/Template2/manuale.jsp?id=56&amp;parent=962" TargetMode="External"/><Relationship Id="rId1676660cd18b885c2" Type="http://schemas.openxmlformats.org/officeDocument/2006/relationships/hyperlink" Target="https://iservice.lombardini.it/jsp/Template2/manuale.jsp?id=87&amp;parent=962" TargetMode="External"/><Relationship Id="rId9858660cd18b88f07" Type="http://schemas.openxmlformats.org/officeDocument/2006/relationships/hyperlink" Target="https://iservice.lombardini.it/jsp/Template2/manuale.jsp?id=87&amp;parent=962" TargetMode="External"/><Relationship Id="rId7345660cd18b8a249" Type="http://schemas.openxmlformats.org/officeDocument/2006/relationships/hyperlink" Target="https://iservice.lombardini.it/jsp/Template2/manuale.jsp?id=87&amp;parent=962" TargetMode="External"/><Relationship Id="rId8542660cd18b8c529" Type="http://schemas.openxmlformats.org/officeDocument/2006/relationships/hyperlink" Target="https://iservice.lombardini.it/jsp/Template2/manuale.jsp?id=86&amp;parent=962" TargetMode="External"/><Relationship Id="rId3414660cd18b8d939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355271" Type="http://schemas.openxmlformats.org/officeDocument/2006/relationships/image" Target="media/imgrId563552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355271" Type="http://schemas.openxmlformats.org/officeDocument/2006/relationships/image" Target="media/imgrId563552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355271" Type="http://schemas.openxmlformats.org/officeDocument/2006/relationships/image" Target="media/imgrId563552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355271" Type="http://schemas.openxmlformats.org/officeDocument/2006/relationships/image" Target="media/imgrId563552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355271" Type="http://schemas.openxmlformats.org/officeDocument/2006/relationships/image" Target="media/imgrId563552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355271" Type="http://schemas.openxmlformats.org/officeDocument/2006/relationships/image" Target="media/imgrId563552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