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4571007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0775041"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85536317" w:name="ctxt"/>
    <w:bookmarkEnd w:id="85536317"/>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19478340" name="name9611660cd174d163b"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584660cd174d1637"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64971961" name="name5420660cd174d8f6a"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562660cd174d8f65"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118">
    <w:multiLevelType w:val="hybridMultilevel"/>
    <w:lvl w:ilvl="0" w:tplc="97627373">
      <w:start w:val="1"/>
      <w:numFmt w:val="decimal"/>
      <w:lvlText w:val="%1."/>
      <w:lvlJc w:val="left"/>
      <w:pPr>
        <w:ind w:left="720" w:hanging="360"/>
      </w:pPr>
    </w:lvl>
    <w:lvl w:ilvl="1" w:tplc="97627373" w:tentative="1">
      <w:start w:val="1"/>
      <w:numFmt w:val="lowerLetter"/>
      <w:lvlText w:val="%2."/>
      <w:lvlJc w:val="left"/>
      <w:pPr>
        <w:ind w:left="1440" w:hanging="360"/>
      </w:pPr>
    </w:lvl>
    <w:lvl w:ilvl="2" w:tplc="97627373" w:tentative="1">
      <w:start w:val="1"/>
      <w:numFmt w:val="lowerRoman"/>
      <w:lvlText w:val="%3."/>
      <w:lvlJc w:val="right"/>
      <w:pPr>
        <w:ind w:left="2160" w:hanging="180"/>
      </w:pPr>
    </w:lvl>
    <w:lvl w:ilvl="3" w:tplc="97627373" w:tentative="1">
      <w:start w:val="1"/>
      <w:numFmt w:val="decimal"/>
      <w:lvlText w:val="%4."/>
      <w:lvlJc w:val="left"/>
      <w:pPr>
        <w:ind w:left="2880" w:hanging="360"/>
      </w:pPr>
    </w:lvl>
    <w:lvl w:ilvl="4" w:tplc="97627373" w:tentative="1">
      <w:start w:val="1"/>
      <w:numFmt w:val="lowerLetter"/>
      <w:lvlText w:val="%5."/>
      <w:lvlJc w:val="left"/>
      <w:pPr>
        <w:ind w:left="3600" w:hanging="360"/>
      </w:pPr>
    </w:lvl>
    <w:lvl w:ilvl="5" w:tplc="97627373" w:tentative="1">
      <w:start w:val="1"/>
      <w:numFmt w:val="lowerRoman"/>
      <w:lvlText w:val="%6."/>
      <w:lvlJc w:val="right"/>
      <w:pPr>
        <w:ind w:left="4320" w:hanging="180"/>
      </w:pPr>
    </w:lvl>
    <w:lvl w:ilvl="6" w:tplc="97627373" w:tentative="1">
      <w:start w:val="1"/>
      <w:numFmt w:val="decimal"/>
      <w:lvlText w:val="%7."/>
      <w:lvlJc w:val="left"/>
      <w:pPr>
        <w:ind w:left="5040" w:hanging="360"/>
      </w:pPr>
    </w:lvl>
    <w:lvl w:ilvl="7" w:tplc="97627373" w:tentative="1">
      <w:start w:val="1"/>
      <w:numFmt w:val="lowerLetter"/>
      <w:lvlText w:val="%8."/>
      <w:lvlJc w:val="left"/>
      <w:pPr>
        <w:ind w:left="5760" w:hanging="360"/>
      </w:pPr>
    </w:lvl>
    <w:lvl w:ilvl="8" w:tplc="97627373" w:tentative="1">
      <w:start w:val="1"/>
      <w:numFmt w:val="lowerRoman"/>
      <w:lvlText w:val="%9."/>
      <w:lvlJc w:val="right"/>
      <w:pPr>
        <w:ind w:left="6480" w:hanging="180"/>
      </w:pPr>
    </w:lvl>
  </w:abstractNum>
  <w:abstractNum w:abstractNumId="1117">
    <w:multiLevelType w:val="hybridMultilevel"/>
    <w:lvl w:ilvl="0" w:tplc="258477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117">
    <w:abstractNumId w:val="1117"/>
  </w:num>
  <w:num w:numId="1118">
    <w:abstractNumId w:val="11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18231954" Type="http://schemas.openxmlformats.org/officeDocument/2006/relationships/comments" Target="comments.xml"/><Relationship Id="rId111830170" Type="http://schemas.microsoft.com/office/2011/relationships/commentsExtended" Target="commentsExtended.xml"/><Relationship Id="rId20775041" Type="http://schemas.openxmlformats.org/officeDocument/2006/relationships/image" Target="media/imgrId20775041.jpg"/><Relationship Id="rId3584660cd174d1637" Type="http://schemas.openxmlformats.org/officeDocument/2006/relationships/image" Target="media/imgrId3584660cd174d1637.png"/><Relationship Id="rId2562660cd174d8f65" Type="http://schemas.openxmlformats.org/officeDocument/2006/relationships/image" Target="media/imgrId2562660cd174d8f65.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0775041" Type="http://schemas.openxmlformats.org/officeDocument/2006/relationships/image" Target="media/imgrId2077504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0775041" Type="http://schemas.openxmlformats.org/officeDocument/2006/relationships/image" Target="media/imgrId2077504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0775041" Type="http://schemas.openxmlformats.org/officeDocument/2006/relationships/image" Target="media/imgrId2077504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0775041" Type="http://schemas.openxmlformats.org/officeDocument/2006/relationships/image" Target="media/imgrId2077504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0775041" Type="http://schemas.openxmlformats.org/officeDocument/2006/relationships/image" Target="media/imgrId2077504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0775041" Type="http://schemas.openxmlformats.org/officeDocument/2006/relationships/image" Target="media/imgrId2077504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