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0328852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484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7805418" w:name="ctxt"/>
    <w:bookmarkEnd w:id="2780541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8005968" name="name2141660cd226715a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1506660cd2267159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51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9742660cd226736c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5194660cd2267396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51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51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51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121884" name="name8586660cd2267c63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078660cd2267c62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6065660cd2267d36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6619660cd2267db9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43131" name="name5427660cd226846da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9350660cd226846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51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51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51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5798818" name="name3974660cd2268fe6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271660cd2268fe6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839660cd22690b7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767143" name="name7724660cd22697dae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1629660cd22697da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1193660cd22698f6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8123660cd2269ac1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7981083" name="name2263660cd2269f1f1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207660cd2269f1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8724660cd2269fd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3070660cd226a04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1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511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3302660cd226a17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4010660cd226a19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10122652" name="name3188660cd226aa57e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6335660cd226aa5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5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511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5225421" name="name2688660cd226b63a3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1804660cd226b63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116660cd226b6e47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0566462" name="name9892660cd226bf57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262660cd226bf5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2293660cd226c026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9344944" name="name5869660cd226c6e4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330660cd226c6e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51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048340" name="name8886660cd226cff5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6139660cd226cff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5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5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5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5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1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4563945" name="name5182660cd226da83f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5177660cd226da8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9782993" name="name8212660cd226e3a33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4632660cd226e3a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84338625" name="name2594660cd226edd5a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4381660cd226ed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699660cd226ee9a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1374660cd226efd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104147" name="name1266660cd22709607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349660cd2270960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74527949" name="name9000660cd227101ac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2120660cd227101a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5114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92319679" name="name9993660cd22718589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1723660cd2271858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1941759" name="name5533660cd2271f737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323660cd2271f7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511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120">
    <w:multiLevelType w:val="hybridMultilevel"/>
    <w:lvl w:ilvl="0" w:tplc="65662387">
      <w:start w:val="1"/>
      <w:numFmt w:val="decimal"/>
      <w:lvlText w:val="%1."/>
      <w:lvlJc w:val="left"/>
      <w:pPr>
        <w:ind w:left="720" w:hanging="360"/>
      </w:pPr>
    </w:lvl>
    <w:lvl w:ilvl="1" w:tplc="65662387" w:tentative="1">
      <w:start w:val="1"/>
      <w:numFmt w:val="lowerLetter"/>
      <w:lvlText w:val="%2."/>
      <w:lvlJc w:val="left"/>
      <w:pPr>
        <w:ind w:left="1440" w:hanging="360"/>
      </w:pPr>
    </w:lvl>
    <w:lvl w:ilvl="2" w:tplc="65662387" w:tentative="1">
      <w:start w:val="1"/>
      <w:numFmt w:val="lowerRoman"/>
      <w:lvlText w:val="%3."/>
      <w:lvlJc w:val="right"/>
      <w:pPr>
        <w:ind w:left="2160" w:hanging="180"/>
      </w:pPr>
    </w:lvl>
    <w:lvl w:ilvl="3" w:tplc="65662387" w:tentative="1">
      <w:start w:val="1"/>
      <w:numFmt w:val="decimal"/>
      <w:lvlText w:val="%4."/>
      <w:lvlJc w:val="left"/>
      <w:pPr>
        <w:ind w:left="2880" w:hanging="360"/>
      </w:pPr>
    </w:lvl>
    <w:lvl w:ilvl="4" w:tplc="65662387" w:tentative="1">
      <w:start w:val="1"/>
      <w:numFmt w:val="lowerLetter"/>
      <w:lvlText w:val="%5."/>
      <w:lvlJc w:val="left"/>
      <w:pPr>
        <w:ind w:left="3600" w:hanging="360"/>
      </w:pPr>
    </w:lvl>
    <w:lvl w:ilvl="5" w:tplc="65662387" w:tentative="1">
      <w:start w:val="1"/>
      <w:numFmt w:val="lowerRoman"/>
      <w:lvlText w:val="%6."/>
      <w:lvlJc w:val="right"/>
      <w:pPr>
        <w:ind w:left="4320" w:hanging="180"/>
      </w:pPr>
    </w:lvl>
    <w:lvl w:ilvl="6" w:tplc="65662387" w:tentative="1">
      <w:start w:val="1"/>
      <w:numFmt w:val="decimal"/>
      <w:lvlText w:val="%7."/>
      <w:lvlJc w:val="left"/>
      <w:pPr>
        <w:ind w:left="5040" w:hanging="360"/>
      </w:pPr>
    </w:lvl>
    <w:lvl w:ilvl="7" w:tplc="65662387" w:tentative="1">
      <w:start w:val="1"/>
      <w:numFmt w:val="lowerLetter"/>
      <w:lvlText w:val="%8."/>
      <w:lvlJc w:val="left"/>
      <w:pPr>
        <w:ind w:left="5760" w:hanging="360"/>
      </w:pPr>
    </w:lvl>
    <w:lvl w:ilvl="8" w:tplc="656623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9">
    <w:multiLevelType w:val="hybridMultilevel"/>
    <w:lvl w:ilvl="0" w:tplc="54678183">
      <w:start w:val="1"/>
      <w:numFmt w:val="decimal"/>
      <w:lvlText w:val="%1."/>
      <w:lvlJc w:val="left"/>
      <w:pPr>
        <w:ind w:left="720" w:hanging="360"/>
      </w:pPr>
    </w:lvl>
    <w:lvl w:ilvl="1" w:tplc="54678183" w:tentative="1">
      <w:start w:val="1"/>
      <w:numFmt w:val="lowerLetter"/>
      <w:lvlText w:val="%2."/>
      <w:lvlJc w:val="left"/>
      <w:pPr>
        <w:ind w:left="1440" w:hanging="360"/>
      </w:pPr>
    </w:lvl>
    <w:lvl w:ilvl="2" w:tplc="54678183" w:tentative="1">
      <w:start w:val="1"/>
      <w:numFmt w:val="lowerRoman"/>
      <w:lvlText w:val="%3."/>
      <w:lvlJc w:val="right"/>
      <w:pPr>
        <w:ind w:left="2160" w:hanging="180"/>
      </w:pPr>
    </w:lvl>
    <w:lvl w:ilvl="3" w:tplc="54678183" w:tentative="1">
      <w:start w:val="1"/>
      <w:numFmt w:val="decimal"/>
      <w:lvlText w:val="%4."/>
      <w:lvlJc w:val="left"/>
      <w:pPr>
        <w:ind w:left="2880" w:hanging="360"/>
      </w:pPr>
    </w:lvl>
    <w:lvl w:ilvl="4" w:tplc="54678183" w:tentative="1">
      <w:start w:val="1"/>
      <w:numFmt w:val="lowerLetter"/>
      <w:lvlText w:val="%5."/>
      <w:lvlJc w:val="left"/>
      <w:pPr>
        <w:ind w:left="3600" w:hanging="360"/>
      </w:pPr>
    </w:lvl>
    <w:lvl w:ilvl="5" w:tplc="54678183" w:tentative="1">
      <w:start w:val="1"/>
      <w:numFmt w:val="lowerRoman"/>
      <w:lvlText w:val="%6."/>
      <w:lvlJc w:val="right"/>
      <w:pPr>
        <w:ind w:left="4320" w:hanging="180"/>
      </w:pPr>
    </w:lvl>
    <w:lvl w:ilvl="6" w:tplc="54678183" w:tentative="1">
      <w:start w:val="1"/>
      <w:numFmt w:val="decimal"/>
      <w:lvlText w:val="%7."/>
      <w:lvlJc w:val="left"/>
      <w:pPr>
        <w:ind w:left="5040" w:hanging="360"/>
      </w:pPr>
    </w:lvl>
    <w:lvl w:ilvl="7" w:tplc="54678183" w:tentative="1">
      <w:start w:val="1"/>
      <w:numFmt w:val="lowerLetter"/>
      <w:lvlText w:val="%8."/>
      <w:lvlJc w:val="left"/>
      <w:pPr>
        <w:ind w:left="5760" w:hanging="360"/>
      </w:pPr>
    </w:lvl>
    <w:lvl w:ilvl="8" w:tplc="546781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8">
    <w:multiLevelType w:val="hybridMultilevel"/>
    <w:lvl w:ilvl="0" w:tplc="80446886">
      <w:start w:val="1"/>
      <w:numFmt w:val="decimal"/>
      <w:lvlText w:val="%1."/>
      <w:lvlJc w:val="left"/>
      <w:pPr>
        <w:ind w:left="720" w:hanging="360"/>
      </w:pPr>
    </w:lvl>
    <w:lvl w:ilvl="1" w:tplc="80446886" w:tentative="1">
      <w:start w:val="1"/>
      <w:numFmt w:val="lowerLetter"/>
      <w:lvlText w:val="%2."/>
      <w:lvlJc w:val="left"/>
      <w:pPr>
        <w:ind w:left="1440" w:hanging="360"/>
      </w:pPr>
    </w:lvl>
    <w:lvl w:ilvl="2" w:tplc="80446886" w:tentative="1">
      <w:start w:val="1"/>
      <w:numFmt w:val="lowerRoman"/>
      <w:lvlText w:val="%3."/>
      <w:lvlJc w:val="right"/>
      <w:pPr>
        <w:ind w:left="2160" w:hanging="180"/>
      </w:pPr>
    </w:lvl>
    <w:lvl w:ilvl="3" w:tplc="80446886" w:tentative="1">
      <w:start w:val="1"/>
      <w:numFmt w:val="decimal"/>
      <w:lvlText w:val="%4."/>
      <w:lvlJc w:val="left"/>
      <w:pPr>
        <w:ind w:left="2880" w:hanging="360"/>
      </w:pPr>
    </w:lvl>
    <w:lvl w:ilvl="4" w:tplc="80446886" w:tentative="1">
      <w:start w:val="1"/>
      <w:numFmt w:val="lowerLetter"/>
      <w:lvlText w:val="%5."/>
      <w:lvlJc w:val="left"/>
      <w:pPr>
        <w:ind w:left="3600" w:hanging="360"/>
      </w:pPr>
    </w:lvl>
    <w:lvl w:ilvl="5" w:tplc="80446886" w:tentative="1">
      <w:start w:val="1"/>
      <w:numFmt w:val="lowerRoman"/>
      <w:lvlText w:val="%6."/>
      <w:lvlJc w:val="right"/>
      <w:pPr>
        <w:ind w:left="4320" w:hanging="180"/>
      </w:pPr>
    </w:lvl>
    <w:lvl w:ilvl="6" w:tplc="80446886" w:tentative="1">
      <w:start w:val="1"/>
      <w:numFmt w:val="decimal"/>
      <w:lvlText w:val="%7."/>
      <w:lvlJc w:val="left"/>
      <w:pPr>
        <w:ind w:left="5040" w:hanging="360"/>
      </w:pPr>
    </w:lvl>
    <w:lvl w:ilvl="7" w:tplc="80446886" w:tentative="1">
      <w:start w:val="1"/>
      <w:numFmt w:val="lowerLetter"/>
      <w:lvlText w:val="%8."/>
      <w:lvlJc w:val="left"/>
      <w:pPr>
        <w:ind w:left="5760" w:hanging="360"/>
      </w:pPr>
    </w:lvl>
    <w:lvl w:ilvl="8" w:tplc="80446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7">
    <w:multiLevelType w:val="hybridMultilevel"/>
    <w:lvl w:ilvl="0" w:tplc="40144375">
      <w:start w:val="1"/>
      <w:numFmt w:val="decimal"/>
      <w:lvlText w:val="%1."/>
      <w:lvlJc w:val="left"/>
      <w:pPr>
        <w:ind w:left="720" w:hanging="360"/>
      </w:pPr>
    </w:lvl>
    <w:lvl w:ilvl="1" w:tplc="40144375" w:tentative="1">
      <w:start w:val="1"/>
      <w:numFmt w:val="lowerLetter"/>
      <w:lvlText w:val="%2."/>
      <w:lvlJc w:val="left"/>
      <w:pPr>
        <w:ind w:left="1440" w:hanging="360"/>
      </w:pPr>
    </w:lvl>
    <w:lvl w:ilvl="2" w:tplc="40144375" w:tentative="1">
      <w:start w:val="1"/>
      <w:numFmt w:val="lowerRoman"/>
      <w:lvlText w:val="%3."/>
      <w:lvlJc w:val="right"/>
      <w:pPr>
        <w:ind w:left="2160" w:hanging="180"/>
      </w:pPr>
    </w:lvl>
    <w:lvl w:ilvl="3" w:tplc="40144375" w:tentative="1">
      <w:start w:val="1"/>
      <w:numFmt w:val="decimal"/>
      <w:lvlText w:val="%4."/>
      <w:lvlJc w:val="left"/>
      <w:pPr>
        <w:ind w:left="2880" w:hanging="360"/>
      </w:pPr>
    </w:lvl>
    <w:lvl w:ilvl="4" w:tplc="40144375" w:tentative="1">
      <w:start w:val="1"/>
      <w:numFmt w:val="lowerLetter"/>
      <w:lvlText w:val="%5."/>
      <w:lvlJc w:val="left"/>
      <w:pPr>
        <w:ind w:left="3600" w:hanging="360"/>
      </w:pPr>
    </w:lvl>
    <w:lvl w:ilvl="5" w:tplc="40144375" w:tentative="1">
      <w:start w:val="1"/>
      <w:numFmt w:val="lowerRoman"/>
      <w:lvlText w:val="%6."/>
      <w:lvlJc w:val="right"/>
      <w:pPr>
        <w:ind w:left="4320" w:hanging="180"/>
      </w:pPr>
    </w:lvl>
    <w:lvl w:ilvl="6" w:tplc="40144375" w:tentative="1">
      <w:start w:val="1"/>
      <w:numFmt w:val="decimal"/>
      <w:lvlText w:val="%7."/>
      <w:lvlJc w:val="left"/>
      <w:pPr>
        <w:ind w:left="5040" w:hanging="360"/>
      </w:pPr>
    </w:lvl>
    <w:lvl w:ilvl="7" w:tplc="40144375" w:tentative="1">
      <w:start w:val="1"/>
      <w:numFmt w:val="lowerLetter"/>
      <w:lvlText w:val="%8."/>
      <w:lvlJc w:val="left"/>
      <w:pPr>
        <w:ind w:left="5760" w:hanging="360"/>
      </w:pPr>
    </w:lvl>
    <w:lvl w:ilvl="8" w:tplc="401443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6">
    <w:multiLevelType w:val="hybridMultilevel"/>
    <w:lvl w:ilvl="0" w:tplc="37650213">
      <w:start w:val="1"/>
      <w:numFmt w:val="decimal"/>
      <w:lvlText w:val="%1."/>
      <w:lvlJc w:val="left"/>
      <w:pPr>
        <w:ind w:left="720" w:hanging="360"/>
      </w:pPr>
    </w:lvl>
    <w:lvl w:ilvl="1" w:tplc="37650213" w:tentative="1">
      <w:start w:val="1"/>
      <w:numFmt w:val="lowerLetter"/>
      <w:lvlText w:val="%2."/>
      <w:lvlJc w:val="left"/>
      <w:pPr>
        <w:ind w:left="1440" w:hanging="360"/>
      </w:pPr>
    </w:lvl>
    <w:lvl w:ilvl="2" w:tplc="37650213" w:tentative="1">
      <w:start w:val="1"/>
      <w:numFmt w:val="lowerRoman"/>
      <w:lvlText w:val="%3."/>
      <w:lvlJc w:val="right"/>
      <w:pPr>
        <w:ind w:left="2160" w:hanging="180"/>
      </w:pPr>
    </w:lvl>
    <w:lvl w:ilvl="3" w:tplc="37650213" w:tentative="1">
      <w:start w:val="1"/>
      <w:numFmt w:val="decimal"/>
      <w:lvlText w:val="%4."/>
      <w:lvlJc w:val="left"/>
      <w:pPr>
        <w:ind w:left="2880" w:hanging="360"/>
      </w:pPr>
    </w:lvl>
    <w:lvl w:ilvl="4" w:tplc="37650213" w:tentative="1">
      <w:start w:val="1"/>
      <w:numFmt w:val="lowerLetter"/>
      <w:lvlText w:val="%5."/>
      <w:lvlJc w:val="left"/>
      <w:pPr>
        <w:ind w:left="3600" w:hanging="360"/>
      </w:pPr>
    </w:lvl>
    <w:lvl w:ilvl="5" w:tplc="37650213" w:tentative="1">
      <w:start w:val="1"/>
      <w:numFmt w:val="lowerRoman"/>
      <w:lvlText w:val="%6."/>
      <w:lvlJc w:val="right"/>
      <w:pPr>
        <w:ind w:left="4320" w:hanging="180"/>
      </w:pPr>
    </w:lvl>
    <w:lvl w:ilvl="6" w:tplc="37650213" w:tentative="1">
      <w:start w:val="1"/>
      <w:numFmt w:val="decimal"/>
      <w:lvlText w:val="%7."/>
      <w:lvlJc w:val="left"/>
      <w:pPr>
        <w:ind w:left="5040" w:hanging="360"/>
      </w:pPr>
    </w:lvl>
    <w:lvl w:ilvl="7" w:tplc="37650213" w:tentative="1">
      <w:start w:val="1"/>
      <w:numFmt w:val="lowerLetter"/>
      <w:lvlText w:val="%8."/>
      <w:lvlJc w:val="left"/>
      <w:pPr>
        <w:ind w:left="5760" w:hanging="360"/>
      </w:pPr>
    </w:lvl>
    <w:lvl w:ilvl="8" w:tplc="376502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5">
    <w:multiLevelType w:val="hybridMultilevel"/>
    <w:lvl w:ilvl="0" w:tplc="18445112">
      <w:start w:val="1"/>
      <w:numFmt w:val="decimal"/>
      <w:lvlText w:val="%1."/>
      <w:lvlJc w:val="left"/>
      <w:pPr>
        <w:ind w:left="720" w:hanging="360"/>
      </w:pPr>
    </w:lvl>
    <w:lvl w:ilvl="1" w:tplc="18445112" w:tentative="1">
      <w:start w:val="1"/>
      <w:numFmt w:val="lowerLetter"/>
      <w:lvlText w:val="%2."/>
      <w:lvlJc w:val="left"/>
      <w:pPr>
        <w:ind w:left="1440" w:hanging="360"/>
      </w:pPr>
    </w:lvl>
    <w:lvl w:ilvl="2" w:tplc="18445112" w:tentative="1">
      <w:start w:val="1"/>
      <w:numFmt w:val="lowerRoman"/>
      <w:lvlText w:val="%3."/>
      <w:lvlJc w:val="right"/>
      <w:pPr>
        <w:ind w:left="2160" w:hanging="180"/>
      </w:pPr>
    </w:lvl>
    <w:lvl w:ilvl="3" w:tplc="18445112" w:tentative="1">
      <w:start w:val="1"/>
      <w:numFmt w:val="decimal"/>
      <w:lvlText w:val="%4."/>
      <w:lvlJc w:val="left"/>
      <w:pPr>
        <w:ind w:left="2880" w:hanging="360"/>
      </w:pPr>
    </w:lvl>
    <w:lvl w:ilvl="4" w:tplc="18445112" w:tentative="1">
      <w:start w:val="1"/>
      <w:numFmt w:val="lowerLetter"/>
      <w:lvlText w:val="%5."/>
      <w:lvlJc w:val="left"/>
      <w:pPr>
        <w:ind w:left="3600" w:hanging="360"/>
      </w:pPr>
    </w:lvl>
    <w:lvl w:ilvl="5" w:tplc="18445112" w:tentative="1">
      <w:start w:val="1"/>
      <w:numFmt w:val="lowerRoman"/>
      <w:lvlText w:val="%6."/>
      <w:lvlJc w:val="right"/>
      <w:pPr>
        <w:ind w:left="4320" w:hanging="180"/>
      </w:pPr>
    </w:lvl>
    <w:lvl w:ilvl="6" w:tplc="18445112" w:tentative="1">
      <w:start w:val="1"/>
      <w:numFmt w:val="decimal"/>
      <w:lvlText w:val="%7."/>
      <w:lvlJc w:val="left"/>
      <w:pPr>
        <w:ind w:left="5040" w:hanging="360"/>
      </w:pPr>
    </w:lvl>
    <w:lvl w:ilvl="7" w:tplc="18445112" w:tentative="1">
      <w:start w:val="1"/>
      <w:numFmt w:val="lowerLetter"/>
      <w:lvlText w:val="%8."/>
      <w:lvlJc w:val="left"/>
      <w:pPr>
        <w:ind w:left="5760" w:hanging="360"/>
      </w:pPr>
    </w:lvl>
    <w:lvl w:ilvl="8" w:tplc="18445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4">
    <w:multiLevelType w:val="hybridMultilevel"/>
    <w:lvl w:ilvl="0" w:tplc="831268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114">
    <w:abstractNumId w:val="5114"/>
  </w:num>
  <w:num w:numId="5115">
    <w:abstractNumId w:val="5115"/>
  </w:num>
  <w:num w:numId="5116">
    <w:abstractNumId w:val="5116"/>
  </w:num>
  <w:num w:numId="5117">
    <w:abstractNumId w:val="5117"/>
  </w:num>
  <w:num w:numId="5118">
    <w:abstractNumId w:val="5118"/>
  </w:num>
  <w:num w:numId="5119">
    <w:abstractNumId w:val="5119"/>
  </w:num>
  <w:num w:numId="5120">
    <w:abstractNumId w:val="51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1270275" Type="http://schemas.openxmlformats.org/officeDocument/2006/relationships/comments" Target="comments.xml"/><Relationship Id="rId745875213" Type="http://schemas.microsoft.com/office/2011/relationships/commentsExtended" Target="commentsExtended.xml"/><Relationship Id="rId35484278" Type="http://schemas.openxmlformats.org/officeDocument/2006/relationships/image" Target="media/imgrId35484278.jpg"/><Relationship Id="rId9742660cd226736c2" Type="http://schemas.openxmlformats.org/officeDocument/2006/relationships/hyperlink" Target="https://iservice.lombardini.it/jsp/Template2/manuale.jsp?id=71&amp;parent=962" TargetMode="External"/><Relationship Id="rId5194660cd2267396c" Type="http://schemas.openxmlformats.org/officeDocument/2006/relationships/hyperlink" Target="https://iservice.lombardini.it/jsp/Template2/manuale.jsp?id=70&amp;parent=962" TargetMode="External"/><Relationship Id="rId6065660cd2267d367" Type="http://schemas.openxmlformats.org/officeDocument/2006/relationships/hyperlink" Target="https://iservice.lombardini.it/jsp/Template2/manuale.jsp?id=86&amp;parent=962" TargetMode="External"/><Relationship Id="rId6619660cd2267db94" Type="http://schemas.openxmlformats.org/officeDocument/2006/relationships/hyperlink" Target="https://iservice.lombardini.it/jsp/Template2/manuale.jsp?id=89&amp;parent=962" TargetMode="External"/><Relationship Id="rId1839660cd22690b70" Type="http://schemas.openxmlformats.org/officeDocument/2006/relationships/hyperlink" Target="https://iservice.lombardini.it/jsp/Template2/manuale.jsp?id=60&amp;parent=962" TargetMode="External"/><Relationship Id="rId1193660cd22698f6f" Type="http://schemas.openxmlformats.org/officeDocument/2006/relationships/hyperlink" Target="https://iservice.lombardini.it/jsp/Template2/manuale.jsp?id=56&amp;parent=962" TargetMode="External"/><Relationship Id="rId8123660cd2269ac1b" Type="http://schemas.openxmlformats.org/officeDocument/2006/relationships/hyperlink" Target="https://iservice.lombardini.it/jsp/Template2/manuale.jsp?id=86&amp;parent=962" TargetMode="External"/><Relationship Id="rId8724660cd2269fdf5" Type="http://schemas.openxmlformats.org/officeDocument/2006/relationships/hyperlink" Target="https://iservice.lombardini.it/jsp/Template2/manuale.jsp?id=55&amp;parent=962" TargetMode="External"/><Relationship Id="rId3070660cd226a0433" Type="http://schemas.openxmlformats.org/officeDocument/2006/relationships/hyperlink" Target="https://iservice.lombardini.it/jsp/Template2/manuale.jsp?id=60&amp;parent=962" TargetMode="External"/><Relationship Id="rId3302660cd226a1743" Type="http://schemas.openxmlformats.org/officeDocument/2006/relationships/hyperlink" Target="https://iservice.lombardini.it/jsp/Template2/manuale.jsp?id=53&amp;parent=962" TargetMode="External"/><Relationship Id="rId4010660cd226a19dc" Type="http://schemas.openxmlformats.org/officeDocument/2006/relationships/hyperlink" Target="https://iservice.lombardini.it/jsp/Template2/manuale.jsp?id=55&amp;parent=962" TargetMode="External"/><Relationship Id="rId5116660cd226b6e47" Type="http://schemas.openxmlformats.org/officeDocument/2006/relationships/hyperlink" Target="https://www.youtube.com/embed/cVpoy_m253A?rel=0" TargetMode="External"/><Relationship Id="rId2293660cd226c0260" Type="http://schemas.openxmlformats.org/officeDocument/2006/relationships/hyperlink" Target="https://iservice.lombardini.it/jsp/Template2/manuale.jsp?id=60&amp;parent=962" TargetMode="External"/><Relationship Id="rId1699660cd226ee9ab" Type="http://schemas.openxmlformats.org/officeDocument/2006/relationships/hyperlink" Target="https://www.youtube.com/embed/S79xPhTZMps?rel=0" TargetMode="External"/><Relationship Id="rId1374660cd226efd71" Type="http://schemas.openxmlformats.org/officeDocument/2006/relationships/hyperlink" Target="https://iservice.lombardini.it/jsp/Template4/manuale.jsp?id=2664&amp;parent=962" TargetMode="External"/><Relationship Id="rId1506660cd2267159f" Type="http://schemas.openxmlformats.org/officeDocument/2006/relationships/image" Target="media/imgrId1506660cd2267159f.jpg"/><Relationship Id="rId8078660cd2267c62b" Type="http://schemas.openxmlformats.org/officeDocument/2006/relationships/image" Target="media/imgrId8078660cd2267c62b.jpg"/><Relationship Id="rId9350660cd226846d6" Type="http://schemas.openxmlformats.org/officeDocument/2006/relationships/image" Target="media/imgrId9350660cd226846d6.jpg"/><Relationship Id="rId3271660cd2268fe6a" Type="http://schemas.openxmlformats.org/officeDocument/2006/relationships/image" Target="media/imgrId3271660cd2268fe6a.jpg"/><Relationship Id="rId1629660cd22697da9" Type="http://schemas.openxmlformats.org/officeDocument/2006/relationships/image" Target="media/imgrId1629660cd22697da9.jpg"/><Relationship Id="rId4207660cd2269f1ee" Type="http://schemas.openxmlformats.org/officeDocument/2006/relationships/image" Target="media/imgrId4207660cd2269f1ee.jpg"/><Relationship Id="rId6335660cd226aa57a" Type="http://schemas.openxmlformats.org/officeDocument/2006/relationships/image" Target="media/imgrId6335660cd226aa57a.jpg"/><Relationship Id="rId1804660cd226b639e" Type="http://schemas.openxmlformats.org/officeDocument/2006/relationships/image" Target="media/imgrId1804660cd226b639e.jpg"/><Relationship Id="rId5262660cd226bf571" Type="http://schemas.openxmlformats.org/officeDocument/2006/relationships/image" Target="media/imgrId5262660cd226bf571.jpg"/><Relationship Id="rId4330660cd226c6e49" Type="http://schemas.openxmlformats.org/officeDocument/2006/relationships/image" Target="media/imgrId4330660cd226c6e49.jpg"/><Relationship Id="rId6139660cd226cff5a" Type="http://schemas.openxmlformats.org/officeDocument/2006/relationships/image" Target="media/imgrId6139660cd226cff5a.jpg"/><Relationship Id="rId5177660cd226da83a" Type="http://schemas.openxmlformats.org/officeDocument/2006/relationships/image" Target="media/imgrId5177660cd226da83a.jpg"/><Relationship Id="rId4632660cd226e3a2d" Type="http://schemas.openxmlformats.org/officeDocument/2006/relationships/image" Target="media/imgrId4632660cd226e3a2d.jpg"/><Relationship Id="rId4381660cd226edd54" Type="http://schemas.openxmlformats.org/officeDocument/2006/relationships/image" Target="media/imgrId4381660cd226edd54.jpg"/><Relationship Id="rId7349660cd22709601" Type="http://schemas.openxmlformats.org/officeDocument/2006/relationships/image" Target="media/imgrId7349660cd22709601.png"/><Relationship Id="rId2120660cd227101a8" Type="http://schemas.openxmlformats.org/officeDocument/2006/relationships/image" Target="media/imgrId2120660cd227101a8.png"/><Relationship Id="rId1723660cd22718585" Type="http://schemas.openxmlformats.org/officeDocument/2006/relationships/image" Target="media/imgrId1723660cd22718585.png"/><Relationship Id="rId3323660cd2271f731" Type="http://schemas.openxmlformats.org/officeDocument/2006/relationships/image" Target="media/imgrId3323660cd2271f73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484278" Type="http://schemas.openxmlformats.org/officeDocument/2006/relationships/image" Target="media/imgrId3548427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484278" Type="http://schemas.openxmlformats.org/officeDocument/2006/relationships/image" Target="media/imgrId3548427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484278" Type="http://schemas.openxmlformats.org/officeDocument/2006/relationships/image" Target="media/imgrId3548427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484278" Type="http://schemas.openxmlformats.org/officeDocument/2006/relationships/image" Target="media/imgrId3548427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484278" Type="http://schemas.openxmlformats.org/officeDocument/2006/relationships/image" Target="media/imgrId3548427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484278" Type="http://schemas.openxmlformats.org/officeDocument/2006/relationships/image" Target="media/imgrId3548427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