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966070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453521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1094472" w:name="ctxt"/>
    <w:bookmarkEnd w:id="51094472"/>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628352" name="name2958660cd20c1531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19660cd20c1531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469812" name="name5195660cd20c1a7e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98660cd20c1a7e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097660cd20c1b7e9" w:history="1">
              <w:r>
                <w:rPr>
                  <w:rStyle w:val="DefaultParagraphFontPHPDOCX"/>
                  <w:b/>
                  <w:bCs/>
                  <w:color w:val="0000FF"/>
                  <w:position w:val="-2"/>
                  <w:sz w:val="20"/>
                  <w:szCs w:val="20"/>
                  <w:u w:val="single" w:color=""/>
                </w:rPr>
                <w:t xml:space="preserve">Par. 3.2.2</w:t>
              </w:r>
            </w:hyperlink>
          </w:p>
          <w:p>
            <w:pPr>
              <w:numPr>
                <w:ilvl w:val="0"/>
                <w:numId w:val="18660"/>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8527660cd20c1c11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8662"/>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016660cd20c1e129"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8143660cd20c1f79f"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5799660cd20c1faf9" w:history="1"/>
          </w:p>
          <w:p>
            <w:pPr>
              <w:numPr>
                <w:ilvl w:val="0"/>
                <w:numId w:val="18662"/>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1158660cd20c1fed6"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1735660cd20c20171"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8662"/>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992094" name="name8315660cd20c260c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81660cd20c260c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8663"/>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8663"/>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8663"/>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46367734" name="name5082660cd20c30612"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179660cd20c3060e"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84187953" name="name8264660cd20c37a66"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350660cd20c37a6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21114418" name="name6667660cd20c4043a"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8095660cd20c4043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84010024" name="name1616660cd20c47c05"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2974660cd20c47c0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328660cd20c48518"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32562" name="name2185660cd20c4fe2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831660cd20c4fe2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880660cd20c50ae9"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850646" name="name7605660cd20c5884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000660cd20c5883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711660cd20c59e0c"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4"/>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866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8665"/>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0699094" name="name3683660cd20c64ab7"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6662660cd20c64ab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8666"/>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8150474" name="name8524660cd20c6c929"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8799660cd20c6c92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8667"/>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144077" name="name3274660cd20c75352"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882660cd20c7534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024660cd20c75c4f"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728436" name="name2717660cd20c7a43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11660cd20c7a42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765660cd20c7b354"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8668"/>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8668"/>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7055342" name="name3964660cd20c83e32"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5733660cd20c83e2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614909" name="name4623660cd20c897c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455660cd20c897c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196660cd20c8a7b9"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798550" name="name4633660cd20c9182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835660cd20c9182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704660cd20c92825" w:history="1">
              <w:r>
                <w:rPr>
                  <w:rStyle w:val="DefaultParagraphFontPHPDOCX"/>
                  <w:b/>
                  <w:bCs/>
                  <w:color w:val="0000FF"/>
                  <w:position w:val="-2"/>
                  <w:sz w:val="20"/>
                  <w:szCs w:val="20"/>
                  <w:u w:val="single" w:color=""/>
                </w:rPr>
                <w:t xml:space="preserve">Par. 6.6 DISPOSAL and SCRAPPING</w:t>
              </w:r>
            </w:hyperlink>
          </w:p>
          <w:p>
            <w:pPr>
              <w:numPr>
                <w:ilvl w:val="0"/>
                <w:numId w:val="18669"/>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281694" name="name5515660cd20c988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40660cd20c9882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8669"/>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9480390" name="name3879660cd20ca64f4"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497660cd20ca64f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14788609" name="name3975660cd20cae598"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467660cd20cae59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927660cd20caee83"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003553" name="name7608660cd20cb3dd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98660cd20cb3dc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169660cd20cb4ae4"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670"/>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8670"/>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8670"/>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10595248" name="name4090660cd20cbefc2"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8613660cd20cbefbf"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18671"/>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18672"/>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8660"/>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8660"/>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672">
    <w:multiLevelType w:val="hybridMultilevel"/>
    <w:lvl w:ilvl="0" w:tplc="10949158">
      <w:start w:val="1"/>
      <w:numFmt w:val="decimal"/>
      <w:lvlText w:val="%1."/>
      <w:lvlJc w:val="left"/>
      <w:pPr>
        <w:ind w:left="720" w:hanging="360"/>
      </w:pPr>
    </w:lvl>
    <w:lvl w:ilvl="1" w:tplc="10949158" w:tentative="1">
      <w:start w:val="1"/>
      <w:numFmt w:val="lowerLetter"/>
      <w:lvlText w:val="%2."/>
      <w:lvlJc w:val="left"/>
      <w:pPr>
        <w:ind w:left="1440" w:hanging="360"/>
      </w:pPr>
    </w:lvl>
    <w:lvl w:ilvl="2" w:tplc="10949158" w:tentative="1">
      <w:start w:val="1"/>
      <w:numFmt w:val="lowerRoman"/>
      <w:lvlText w:val="%3."/>
      <w:lvlJc w:val="right"/>
      <w:pPr>
        <w:ind w:left="2160" w:hanging="180"/>
      </w:pPr>
    </w:lvl>
    <w:lvl w:ilvl="3" w:tplc="10949158" w:tentative="1">
      <w:start w:val="1"/>
      <w:numFmt w:val="decimal"/>
      <w:lvlText w:val="%4."/>
      <w:lvlJc w:val="left"/>
      <w:pPr>
        <w:ind w:left="2880" w:hanging="360"/>
      </w:pPr>
    </w:lvl>
    <w:lvl w:ilvl="4" w:tplc="10949158" w:tentative="1">
      <w:start w:val="1"/>
      <w:numFmt w:val="lowerLetter"/>
      <w:lvlText w:val="%5."/>
      <w:lvlJc w:val="left"/>
      <w:pPr>
        <w:ind w:left="3600" w:hanging="360"/>
      </w:pPr>
    </w:lvl>
    <w:lvl w:ilvl="5" w:tplc="10949158" w:tentative="1">
      <w:start w:val="1"/>
      <w:numFmt w:val="lowerRoman"/>
      <w:lvlText w:val="%6."/>
      <w:lvlJc w:val="right"/>
      <w:pPr>
        <w:ind w:left="4320" w:hanging="180"/>
      </w:pPr>
    </w:lvl>
    <w:lvl w:ilvl="6" w:tplc="10949158" w:tentative="1">
      <w:start w:val="1"/>
      <w:numFmt w:val="decimal"/>
      <w:lvlText w:val="%7."/>
      <w:lvlJc w:val="left"/>
      <w:pPr>
        <w:ind w:left="5040" w:hanging="360"/>
      </w:pPr>
    </w:lvl>
    <w:lvl w:ilvl="7" w:tplc="10949158" w:tentative="1">
      <w:start w:val="1"/>
      <w:numFmt w:val="lowerLetter"/>
      <w:lvlText w:val="%8."/>
      <w:lvlJc w:val="left"/>
      <w:pPr>
        <w:ind w:left="5760" w:hanging="360"/>
      </w:pPr>
    </w:lvl>
    <w:lvl w:ilvl="8" w:tplc="10949158" w:tentative="1">
      <w:start w:val="1"/>
      <w:numFmt w:val="lowerRoman"/>
      <w:lvlText w:val="%9."/>
      <w:lvlJc w:val="right"/>
      <w:pPr>
        <w:ind w:left="6480" w:hanging="180"/>
      </w:pPr>
    </w:lvl>
  </w:abstractNum>
  <w:abstractNum w:abstractNumId="18671">
    <w:multiLevelType w:val="hybridMultilevel"/>
    <w:lvl w:ilvl="0" w:tplc="69523331">
      <w:start w:val="1"/>
      <w:numFmt w:val="decimal"/>
      <w:lvlText w:val="%1."/>
      <w:lvlJc w:val="left"/>
      <w:pPr>
        <w:ind w:left="720" w:hanging="360"/>
      </w:pPr>
    </w:lvl>
    <w:lvl w:ilvl="1" w:tplc="69523331" w:tentative="1">
      <w:start w:val="1"/>
      <w:numFmt w:val="lowerLetter"/>
      <w:lvlText w:val="%2."/>
      <w:lvlJc w:val="left"/>
      <w:pPr>
        <w:ind w:left="1440" w:hanging="360"/>
      </w:pPr>
    </w:lvl>
    <w:lvl w:ilvl="2" w:tplc="69523331" w:tentative="1">
      <w:start w:val="1"/>
      <w:numFmt w:val="lowerRoman"/>
      <w:lvlText w:val="%3."/>
      <w:lvlJc w:val="right"/>
      <w:pPr>
        <w:ind w:left="2160" w:hanging="180"/>
      </w:pPr>
    </w:lvl>
    <w:lvl w:ilvl="3" w:tplc="69523331" w:tentative="1">
      <w:start w:val="1"/>
      <w:numFmt w:val="decimal"/>
      <w:lvlText w:val="%4."/>
      <w:lvlJc w:val="left"/>
      <w:pPr>
        <w:ind w:left="2880" w:hanging="360"/>
      </w:pPr>
    </w:lvl>
    <w:lvl w:ilvl="4" w:tplc="69523331" w:tentative="1">
      <w:start w:val="1"/>
      <w:numFmt w:val="lowerLetter"/>
      <w:lvlText w:val="%5."/>
      <w:lvlJc w:val="left"/>
      <w:pPr>
        <w:ind w:left="3600" w:hanging="360"/>
      </w:pPr>
    </w:lvl>
    <w:lvl w:ilvl="5" w:tplc="69523331" w:tentative="1">
      <w:start w:val="1"/>
      <w:numFmt w:val="lowerRoman"/>
      <w:lvlText w:val="%6."/>
      <w:lvlJc w:val="right"/>
      <w:pPr>
        <w:ind w:left="4320" w:hanging="180"/>
      </w:pPr>
    </w:lvl>
    <w:lvl w:ilvl="6" w:tplc="69523331" w:tentative="1">
      <w:start w:val="1"/>
      <w:numFmt w:val="decimal"/>
      <w:lvlText w:val="%7."/>
      <w:lvlJc w:val="left"/>
      <w:pPr>
        <w:ind w:left="5040" w:hanging="360"/>
      </w:pPr>
    </w:lvl>
    <w:lvl w:ilvl="7" w:tplc="69523331" w:tentative="1">
      <w:start w:val="1"/>
      <w:numFmt w:val="lowerLetter"/>
      <w:lvlText w:val="%8."/>
      <w:lvlJc w:val="left"/>
      <w:pPr>
        <w:ind w:left="5760" w:hanging="360"/>
      </w:pPr>
    </w:lvl>
    <w:lvl w:ilvl="8" w:tplc="69523331" w:tentative="1">
      <w:start w:val="1"/>
      <w:numFmt w:val="lowerRoman"/>
      <w:lvlText w:val="%9."/>
      <w:lvlJc w:val="right"/>
      <w:pPr>
        <w:ind w:left="6480" w:hanging="180"/>
      </w:pPr>
    </w:lvl>
  </w:abstractNum>
  <w:abstractNum w:abstractNumId="18670">
    <w:multiLevelType w:val="hybridMultilevel"/>
    <w:lvl w:ilvl="0" w:tplc="77601239">
      <w:start w:val="1"/>
      <w:numFmt w:val="decimal"/>
      <w:lvlText w:val="%1."/>
      <w:lvlJc w:val="left"/>
      <w:pPr>
        <w:ind w:left="720" w:hanging="360"/>
      </w:pPr>
    </w:lvl>
    <w:lvl w:ilvl="1" w:tplc="77601239" w:tentative="1">
      <w:start w:val="1"/>
      <w:numFmt w:val="lowerLetter"/>
      <w:lvlText w:val="%2."/>
      <w:lvlJc w:val="left"/>
      <w:pPr>
        <w:ind w:left="1440" w:hanging="360"/>
      </w:pPr>
    </w:lvl>
    <w:lvl w:ilvl="2" w:tplc="77601239" w:tentative="1">
      <w:start w:val="1"/>
      <w:numFmt w:val="lowerRoman"/>
      <w:lvlText w:val="%3."/>
      <w:lvlJc w:val="right"/>
      <w:pPr>
        <w:ind w:left="2160" w:hanging="180"/>
      </w:pPr>
    </w:lvl>
    <w:lvl w:ilvl="3" w:tplc="77601239" w:tentative="1">
      <w:start w:val="1"/>
      <w:numFmt w:val="decimal"/>
      <w:lvlText w:val="%4."/>
      <w:lvlJc w:val="left"/>
      <w:pPr>
        <w:ind w:left="2880" w:hanging="360"/>
      </w:pPr>
    </w:lvl>
    <w:lvl w:ilvl="4" w:tplc="77601239" w:tentative="1">
      <w:start w:val="1"/>
      <w:numFmt w:val="lowerLetter"/>
      <w:lvlText w:val="%5."/>
      <w:lvlJc w:val="left"/>
      <w:pPr>
        <w:ind w:left="3600" w:hanging="360"/>
      </w:pPr>
    </w:lvl>
    <w:lvl w:ilvl="5" w:tplc="77601239" w:tentative="1">
      <w:start w:val="1"/>
      <w:numFmt w:val="lowerRoman"/>
      <w:lvlText w:val="%6."/>
      <w:lvlJc w:val="right"/>
      <w:pPr>
        <w:ind w:left="4320" w:hanging="180"/>
      </w:pPr>
    </w:lvl>
    <w:lvl w:ilvl="6" w:tplc="77601239" w:tentative="1">
      <w:start w:val="1"/>
      <w:numFmt w:val="decimal"/>
      <w:lvlText w:val="%7."/>
      <w:lvlJc w:val="left"/>
      <w:pPr>
        <w:ind w:left="5040" w:hanging="360"/>
      </w:pPr>
    </w:lvl>
    <w:lvl w:ilvl="7" w:tplc="77601239" w:tentative="1">
      <w:start w:val="1"/>
      <w:numFmt w:val="lowerLetter"/>
      <w:lvlText w:val="%8."/>
      <w:lvlJc w:val="left"/>
      <w:pPr>
        <w:ind w:left="5760" w:hanging="360"/>
      </w:pPr>
    </w:lvl>
    <w:lvl w:ilvl="8" w:tplc="77601239" w:tentative="1">
      <w:start w:val="1"/>
      <w:numFmt w:val="lowerRoman"/>
      <w:lvlText w:val="%9."/>
      <w:lvlJc w:val="right"/>
      <w:pPr>
        <w:ind w:left="6480" w:hanging="180"/>
      </w:pPr>
    </w:lvl>
  </w:abstractNum>
  <w:abstractNum w:abstractNumId="18669">
    <w:multiLevelType w:val="hybridMultilevel"/>
    <w:lvl w:ilvl="0" w:tplc="27883517">
      <w:start w:val="1"/>
      <w:numFmt w:val="decimal"/>
      <w:lvlText w:val="%1."/>
      <w:lvlJc w:val="left"/>
      <w:pPr>
        <w:ind w:left="720" w:hanging="360"/>
      </w:pPr>
    </w:lvl>
    <w:lvl w:ilvl="1" w:tplc="27883517" w:tentative="1">
      <w:start w:val="1"/>
      <w:numFmt w:val="lowerLetter"/>
      <w:lvlText w:val="%2."/>
      <w:lvlJc w:val="left"/>
      <w:pPr>
        <w:ind w:left="1440" w:hanging="360"/>
      </w:pPr>
    </w:lvl>
    <w:lvl w:ilvl="2" w:tplc="27883517" w:tentative="1">
      <w:start w:val="1"/>
      <w:numFmt w:val="lowerRoman"/>
      <w:lvlText w:val="%3."/>
      <w:lvlJc w:val="right"/>
      <w:pPr>
        <w:ind w:left="2160" w:hanging="180"/>
      </w:pPr>
    </w:lvl>
    <w:lvl w:ilvl="3" w:tplc="27883517" w:tentative="1">
      <w:start w:val="1"/>
      <w:numFmt w:val="decimal"/>
      <w:lvlText w:val="%4."/>
      <w:lvlJc w:val="left"/>
      <w:pPr>
        <w:ind w:left="2880" w:hanging="360"/>
      </w:pPr>
    </w:lvl>
    <w:lvl w:ilvl="4" w:tplc="27883517" w:tentative="1">
      <w:start w:val="1"/>
      <w:numFmt w:val="lowerLetter"/>
      <w:lvlText w:val="%5."/>
      <w:lvlJc w:val="left"/>
      <w:pPr>
        <w:ind w:left="3600" w:hanging="360"/>
      </w:pPr>
    </w:lvl>
    <w:lvl w:ilvl="5" w:tplc="27883517" w:tentative="1">
      <w:start w:val="1"/>
      <w:numFmt w:val="lowerRoman"/>
      <w:lvlText w:val="%6."/>
      <w:lvlJc w:val="right"/>
      <w:pPr>
        <w:ind w:left="4320" w:hanging="180"/>
      </w:pPr>
    </w:lvl>
    <w:lvl w:ilvl="6" w:tplc="27883517" w:tentative="1">
      <w:start w:val="1"/>
      <w:numFmt w:val="decimal"/>
      <w:lvlText w:val="%7."/>
      <w:lvlJc w:val="left"/>
      <w:pPr>
        <w:ind w:left="5040" w:hanging="360"/>
      </w:pPr>
    </w:lvl>
    <w:lvl w:ilvl="7" w:tplc="27883517" w:tentative="1">
      <w:start w:val="1"/>
      <w:numFmt w:val="lowerLetter"/>
      <w:lvlText w:val="%8."/>
      <w:lvlJc w:val="left"/>
      <w:pPr>
        <w:ind w:left="5760" w:hanging="360"/>
      </w:pPr>
    </w:lvl>
    <w:lvl w:ilvl="8" w:tplc="27883517" w:tentative="1">
      <w:start w:val="1"/>
      <w:numFmt w:val="lowerRoman"/>
      <w:lvlText w:val="%9."/>
      <w:lvlJc w:val="right"/>
      <w:pPr>
        <w:ind w:left="6480" w:hanging="180"/>
      </w:pPr>
    </w:lvl>
  </w:abstractNum>
  <w:abstractNum w:abstractNumId="18668">
    <w:multiLevelType w:val="hybridMultilevel"/>
    <w:lvl w:ilvl="0" w:tplc="42809973">
      <w:start w:val="1"/>
      <w:numFmt w:val="decimal"/>
      <w:lvlText w:val="%1."/>
      <w:lvlJc w:val="left"/>
      <w:pPr>
        <w:ind w:left="720" w:hanging="360"/>
      </w:pPr>
    </w:lvl>
    <w:lvl w:ilvl="1" w:tplc="42809973" w:tentative="1">
      <w:start w:val="1"/>
      <w:numFmt w:val="lowerLetter"/>
      <w:lvlText w:val="%2."/>
      <w:lvlJc w:val="left"/>
      <w:pPr>
        <w:ind w:left="1440" w:hanging="360"/>
      </w:pPr>
    </w:lvl>
    <w:lvl w:ilvl="2" w:tplc="42809973" w:tentative="1">
      <w:start w:val="1"/>
      <w:numFmt w:val="lowerRoman"/>
      <w:lvlText w:val="%3."/>
      <w:lvlJc w:val="right"/>
      <w:pPr>
        <w:ind w:left="2160" w:hanging="180"/>
      </w:pPr>
    </w:lvl>
    <w:lvl w:ilvl="3" w:tplc="42809973" w:tentative="1">
      <w:start w:val="1"/>
      <w:numFmt w:val="decimal"/>
      <w:lvlText w:val="%4."/>
      <w:lvlJc w:val="left"/>
      <w:pPr>
        <w:ind w:left="2880" w:hanging="360"/>
      </w:pPr>
    </w:lvl>
    <w:lvl w:ilvl="4" w:tplc="42809973" w:tentative="1">
      <w:start w:val="1"/>
      <w:numFmt w:val="lowerLetter"/>
      <w:lvlText w:val="%5."/>
      <w:lvlJc w:val="left"/>
      <w:pPr>
        <w:ind w:left="3600" w:hanging="360"/>
      </w:pPr>
    </w:lvl>
    <w:lvl w:ilvl="5" w:tplc="42809973" w:tentative="1">
      <w:start w:val="1"/>
      <w:numFmt w:val="lowerRoman"/>
      <w:lvlText w:val="%6."/>
      <w:lvlJc w:val="right"/>
      <w:pPr>
        <w:ind w:left="4320" w:hanging="180"/>
      </w:pPr>
    </w:lvl>
    <w:lvl w:ilvl="6" w:tplc="42809973" w:tentative="1">
      <w:start w:val="1"/>
      <w:numFmt w:val="decimal"/>
      <w:lvlText w:val="%7."/>
      <w:lvlJc w:val="left"/>
      <w:pPr>
        <w:ind w:left="5040" w:hanging="360"/>
      </w:pPr>
    </w:lvl>
    <w:lvl w:ilvl="7" w:tplc="42809973" w:tentative="1">
      <w:start w:val="1"/>
      <w:numFmt w:val="lowerLetter"/>
      <w:lvlText w:val="%8."/>
      <w:lvlJc w:val="left"/>
      <w:pPr>
        <w:ind w:left="5760" w:hanging="360"/>
      </w:pPr>
    </w:lvl>
    <w:lvl w:ilvl="8" w:tplc="42809973" w:tentative="1">
      <w:start w:val="1"/>
      <w:numFmt w:val="lowerRoman"/>
      <w:lvlText w:val="%9."/>
      <w:lvlJc w:val="right"/>
      <w:pPr>
        <w:ind w:left="6480" w:hanging="180"/>
      </w:pPr>
    </w:lvl>
  </w:abstractNum>
  <w:abstractNum w:abstractNumId="18667">
    <w:multiLevelType w:val="hybridMultilevel"/>
    <w:lvl w:ilvl="0" w:tplc="39418964">
      <w:start w:val="1"/>
      <w:numFmt w:val="decimal"/>
      <w:lvlText w:val="%1."/>
      <w:lvlJc w:val="left"/>
      <w:pPr>
        <w:ind w:left="720" w:hanging="360"/>
      </w:pPr>
    </w:lvl>
    <w:lvl w:ilvl="1" w:tplc="39418964" w:tentative="1">
      <w:start w:val="1"/>
      <w:numFmt w:val="lowerLetter"/>
      <w:lvlText w:val="%2."/>
      <w:lvlJc w:val="left"/>
      <w:pPr>
        <w:ind w:left="1440" w:hanging="360"/>
      </w:pPr>
    </w:lvl>
    <w:lvl w:ilvl="2" w:tplc="39418964" w:tentative="1">
      <w:start w:val="1"/>
      <w:numFmt w:val="lowerRoman"/>
      <w:lvlText w:val="%3."/>
      <w:lvlJc w:val="right"/>
      <w:pPr>
        <w:ind w:left="2160" w:hanging="180"/>
      </w:pPr>
    </w:lvl>
    <w:lvl w:ilvl="3" w:tplc="39418964" w:tentative="1">
      <w:start w:val="1"/>
      <w:numFmt w:val="decimal"/>
      <w:lvlText w:val="%4."/>
      <w:lvlJc w:val="left"/>
      <w:pPr>
        <w:ind w:left="2880" w:hanging="360"/>
      </w:pPr>
    </w:lvl>
    <w:lvl w:ilvl="4" w:tplc="39418964" w:tentative="1">
      <w:start w:val="1"/>
      <w:numFmt w:val="lowerLetter"/>
      <w:lvlText w:val="%5."/>
      <w:lvlJc w:val="left"/>
      <w:pPr>
        <w:ind w:left="3600" w:hanging="360"/>
      </w:pPr>
    </w:lvl>
    <w:lvl w:ilvl="5" w:tplc="39418964" w:tentative="1">
      <w:start w:val="1"/>
      <w:numFmt w:val="lowerRoman"/>
      <w:lvlText w:val="%6."/>
      <w:lvlJc w:val="right"/>
      <w:pPr>
        <w:ind w:left="4320" w:hanging="180"/>
      </w:pPr>
    </w:lvl>
    <w:lvl w:ilvl="6" w:tplc="39418964" w:tentative="1">
      <w:start w:val="1"/>
      <w:numFmt w:val="decimal"/>
      <w:lvlText w:val="%7."/>
      <w:lvlJc w:val="left"/>
      <w:pPr>
        <w:ind w:left="5040" w:hanging="360"/>
      </w:pPr>
    </w:lvl>
    <w:lvl w:ilvl="7" w:tplc="39418964" w:tentative="1">
      <w:start w:val="1"/>
      <w:numFmt w:val="lowerLetter"/>
      <w:lvlText w:val="%8."/>
      <w:lvlJc w:val="left"/>
      <w:pPr>
        <w:ind w:left="5760" w:hanging="360"/>
      </w:pPr>
    </w:lvl>
    <w:lvl w:ilvl="8" w:tplc="39418964" w:tentative="1">
      <w:start w:val="1"/>
      <w:numFmt w:val="lowerRoman"/>
      <w:lvlText w:val="%9."/>
      <w:lvlJc w:val="right"/>
      <w:pPr>
        <w:ind w:left="6480" w:hanging="180"/>
      </w:pPr>
    </w:lvl>
  </w:abstractNum>
  <w:abstractNum w:abstractNumId="18666">
    <w:multiLevelType w:val="hybridMultilevel"/>
    <w:lvl w:ilvl="0" w:tplc="16886341">
      <w:start w:val="1"/>
      <w:numFmt w:val="decimal"/>
      <w:lvlText w:val="%1."/>
      <w:lvlJc w:val="left"/>
      <w:pPr>
        <w:ind w:left="720" w:hanging="360"/>
      </w:pPr>
    </w:lvl>
    <w:lvl w:ilvl="1" w:tplc="16886341" w:tentative="1">
      <w:start w:val="1"/>
      <w:numFmt w:val="lowerLetter"/>
      <w:lvlText w:val="%2."/>
      <w:lvlJc w:val="left"/>
      <w:pPr>
        <w:ind w:left="1440" w:hanging="360"/>
      </w:pPr>
    </w:lvl>
    <w:lvl w:ilvl="2" w:tplc="16886341" w:tentative="1">
      <w:start w:val="1"/>
      <w:numFmt w:val="lowerRoman"/>
      <w:lvlText w:val="%3."/>
      <w:lvlJc w:val="right"/>
      <w:pPr>
        <w:ind w:left="2160" w:hanging="180"/>
      </w:pPr>
    </w:lvl>
    <w:lvl w:ilvl="3" w:tplc="16886341" w:tentative="1">
      <w:start w:val="1"/>
      <w:numFmt w:val="decimal"/>
      <w:lvlText w:val="%4."/>
      <w:lvlJc w:val="left"/>
      <w:pPr>
        <w:ind w:left="2880" w:hanging="360"/>
      </w:pPr>
    </w:lvl>
    <w:lvl w:ilvl="4" w:tplc="16886341" w:tentative="1">
      <w:start w:val="1"/>
      <w:numFmt w:val="lowerLetter"/>
      <w:lvlText w:val="%5."/>
      <w:lvlJc w:val="left"/>
      <w:pPr>
        <w:ind w:left="3600" w:hanging="360"/>
      </w:pPr>
    </w:lvl>
    <w:lvl w:ilvl="5" w:tplc="16886341" w:tentative="1">
      <w:start w:val="1"/>
      <w:numFmt w:val="lowerRoman"/>
      <w:lvlText w:val="%6."/>
      <w:lvlJc w:val="right"/>
      <w:pPr>
        <w:ind w:left="4320" w:hanging="180"/>
      </w:pPr>
    </w:lvl>
    <w:lvl w:ilvl="6" w:tplc="16886341" w:tentative="1">
      <w:start w:val="1"/>
      <w:numFmt w:val="decimal"/>
      <w:lvlText w:val="%7."/>
      <w:lvlJc w:val="left"/>
      <w:pPr>
        <w:ind w:left="5040" w:hanging="360"/>
      </w:pPr>
    </w:lvl>
    <w:lvl w:ilvl="7" w:tplc="16886341" w:tentative="1">
      <w:start w:val="1"/>
      <w:numFmt w:val="lowerLetter"/>
      <w:lvlText w:val="%8."/>
      <w:lvlJc w:val="left"/>
      <w:pPr>
        <w:ind w:left="5760" w:hanging="360"/>
      </w:pPr>
    </w:lvl>
    <w:lvl w:ilvl="8" w:tplc="16886341" w:tentative="1">
      <w:start w:val="1"/>
      <w:numFmt w:val="lowerRoman"/>
      <w:lvlText w:val="%9."/>
      <w:lvlJc w:val="right"/>
      <w:pPr>
        <w:ind w:left="6480" w:hanging="180"/>
      </w:pPr>
    </w:lvl>
  </w:abstractNum>
  <w:abstractNum w:abstractNumId="18665">
    <w:multiLevelType w:val="hybridMultilevel"/>
    <w:lvl w:ilvl="0" w:tplc="42304045">
      <w:start w:val="1"/>
      <w:numFmt w:val="decimal"/>
      <w:lvlText w:val="%1."/>
      <w:lvlJc w:val="left"/>
      <w:pPr>
        <w:ind w:left="720" w:hanging="360"/>
      </w:pPr>
    </w:lvl>
    <w:lvl w:ilvl="1" w:tplc="42304045" w:tentative="1">
      <w:start w:val="1"/>
      <w:numFmt w:val="lowerLetter"/>
      <w:lvlText w:val="%2."/>
      <w:lvlJc w:val="left"/>
      <w:pPr>
        <w:ind w:left="1440" w:hanging="360"/>
      </w:pPr>
    </w:lvl>
    <w:lvl w:ilvl="2" w:tplc="42304045" w:tentative="1">
      <w:start w:val="1"/>
      <w:numFmt w:val="lowerRoman"/>
      <w:lvlText w:val="%3."/>
      <w:lvlJc w:val="right"/>
      <w:pPr>
        <w:ind w:left="2160" w:hanging="180"/>
      </w:pPr>
    </w:lvl>
    <w:lvl w:ilvl="3" w:tplc="42304045" w:tentative="1">
      <w:start w:val="1"/>
      <w:numFmt w:val="decimal"/>
      <w:lvlText w:val="%4."/>
      <w:lvlJc w:val="left"/>
      <w:pPr>
        <w:ind w:left="2880" w:hanging="360"/>
      </w:pPr>
    </w:lvl>
    <w:lvl w:ilvl="4" w:tplc="42304045" w:tentative="1">
      <w:start w:val="1"/>
      <w:numFmt w:val="lowerLetter"/>
      <w:lvlText w:val="%5."/>
      <w:lvlJc w:val="left"/>
      <w:pPr>
        <w:ind w:left="3600" w:hanging="360"/>
      </w:pPr>
    </w:lvl>
    <w:lvl w:ilvl="5" w:tplc="42304045" w:tentative="1">
      <w:start w:val="1"/>
      <w:numFmt w:val="lowerRoman"/>
      <w:lvlText w:val="%6."/>
      <w:lvlJc w:val="right"/>
      <w:pPr>
        <w:ind w:left="4320" w:hanging="180"/>
      </w:pPr>
    </w:lvl>
    <w:lvl w:ilvl="6" w:tplc="42304045" w:tentative="1">
      <w:start w:val="1"/>
      <w:numFmt w:val="decimal"/>
      <w:lvlText w:val="%7."/>
      <w:lvlJc w:val="left"/>
      <w:pPr>
        <w:ind w:left="5040" w:hanging="360"/>
      </w:pPr>
    </w:lvl>
    <w:lvl w:ilvl="7" w:tplc="42304045" w:tentative="1">
      <w:start w:val="1"/>
      <w:numFmt w:val="lowerLetter"/>
      <w:lvlText w:val="%8."/>
      <w:lvlJc w:val="left"/>
      <w:pPr>
        <w:ind w:left="5760" w:hanging="360"/>
      </w:pPr>
    </w:lvl>
    <w:lvl w:ilvl="8" w:tplc="42304045" w:tentative="1">
      <w:start w:val="1"/>
      <w:numFmt w:val="lowerRoman"/>
      <w:lvlText w:val="%9."/>
      <w:lvlJc w:val="right"/>
      <w:pPr>
        <w:ind w:left="6480" w:hanging="180"/>
      </w:pPr>
    </w:lvl>
  </w:abstractNum>
  <w:abstractNum w:abstractNumId="18664">
    <w:multiLevelType w:val="hybridMultilevel"/>
    <w:lvl w:ilvl="0" w:tplc="58525776">
      <w:start w:val="1"/>
      <w:numFmt w:val="decimal"/>
      <w:lvlText w:val="%1."/>
      <w:lvlJc w:val="left"/>
      <w:pPr>
        <w:ind w:left="720" w:hanging="360"/>
      </w:pPr>
    </w:lvl>
    <w:lvl w:ilvl="1" w:tplc="58525776" w:tentative="1">
      <w:start w:val="1"/>
      <w:numFmt w:val="lowerLetter"/>
      <w:lvlText w:val="%2."/>
      <w:lvlJc w:val="left"/>
      <w:pPr>
        <w:ind w:left="1440" w:hanging="360"/>
      </w:pPr>
    </w:lvl>
    <w:lvl w:ilvl="2" w:tplc="58525776" w:tentative="1">
      <w:start w:val="1"/>
      <w:numFmt w:val="lowerRoman"/>
      <w:lvlText w:val="%3."/>
      <w:lvlJc w:val="right"/>
      <w:pPr>
        <w:ind w:left="2160" w:hanging="180"/>
      </w:pPr>
    </w:lvl>
    <w:lvl w:ilvl="3" w:tplc="58525776" w:tentative="1">
      <w:start w:val="1"/>
      <w:numFmt w:val="decimal"/>
      <w:lvlText w:val="%4."/>
      <w:lvlJc w:val="left"/>
      <w:pPr>
        <w:ind w:left="2880" w:hanging="360"/>
      </w:pPr>
    </w:lvl>
    <w:lvl w:ilvl="4" w:tplc="58525776" w:tentative="1">
      <w:start w:val="1"/>
      <w:numFmt w:val="lowerLetter"/>
      <w:lvlText w:val="%5."/>
      <w:lvlJc w:val="left"/>
      <w:pPr>
        <w:ind w:left="3600" w:hanging="360"/>
      </w:pPr>
    </w:lvl>
    <w:lvl w:ilvl="5" w:tplc="58525776" w:tentative="1">
      <w:start w:val="1"/>
      <w:numFmt w:val="lowerRoman"/>
      <w:lvlText w:val="%6."/>
      <w:lvlJc w:val="right"/>
      <w:pPr>
        <w:ind w:left="4320" w:hanging="180"/>
      </w:pPr>
    </w:lvl>
    <w:lvl w:ilvl="6" w:tplc="58525776" w:tentative="1">
      <w:start w:val="1"/>
      <w:numFmt w:val="decimal"/>
      <w:lvlText w:val="%7."/>
      <w:lvlJc w:val="left"/>
      <w:pPr>
        <w:ind w:left="5040" w:hanging="360"/>
      </w:pPr>
    </w:lvl>
    <w:lvl w:ilvl="7" w:tplc="58525776" w:tentative="1">
      <w:start w:val="1"/>
      <w:numFmt w:val="lowerLetter"/>
      <w:lvlText w:val="%8."/>
      <w:lvlJc w:val="left"/>
      <w:pPr>
        <w:ind w:left="5760" w:hanging="360"/>
      </w:pPr>
    </w:lvl>
    <w:lvl w:ilvl="8" w:tplc="58525776" w:tentative="1">
      <w:start w:val="1"/>
      <w:numFmt w:val="lowerRoman"/>
      <w:lvlText w:val="%9."/>
      <w:lvlJc w:val="right"/>
      <w:pPr>
        <w:ind w:left="6480" w:hanging="180"/>
      </w:pPr>
    </w:lvl>
  </w:abstractNum>
  <w:abstractNum w:abstractNumId="18663">
    <w:multiLevelType w:val="hybridMultilevel"/>
    <w:lvl w:ilvl="0" w:tplc="51947473">
      <w:start w:val="1"/>
      <w:numFmt w:val="decimal"/>
      <w:lvlText w:val="%1."/>
      <w:lvlJc w:val="left"/>
      <w:pPr>
        <w:ind w:left="720" w:hanging="360"/>
      </w:pPr>
    </w:lvl>
    <w:lvl w:ilvl="1" w:tplc="51947473" w:tentative="1">
      <w:start w:val="1"/>
      <w:numFmt w:val="lowerLetter"/>
      <w:lvlText w:val="%2."/>
      <w:lvlJc w:val="left"/>
      <w:pPr>
        <w:ind w:left="1440" w:hanging="360"/>
      </w:pPr>
    </w:lvl>
    <w:lvl w:ilvl="2" w:tplc="51947473" w:tentative="1">
      <w:start w:val="1"/>
      <w:numFmt w:val="lowerRoman"/>
      <w:lvlText w:val="%3."/>
      <w:lvlJc w:val="right"/>
      <w:pPr>
        <w:ind w:left="2160" w:hanging="180"/>
      </w:pPr>
    </w:lvl>
    <w:lvl w:ilvl="3" w:tplc="51947473" w:tentative="1">
      <w:start w:val="1"/>
      <w:numFmt w:val="decimal"/>
      <w:lvlText w:val="%4."/>
      <w:lvlJc w:val="left"/>
      <w:pPr>
        <w:ind w:left="2880" w:hanging="360"/>
      </w:pPr>
    </w:lvl>
    <w:lvl w:ilvl="4" w:tplc="51947473" w:tentative="1">
      <w:start w:val="1"/>
      <w:numFmt w:val="lowerLetter"/>
      <w:lvlText w:val="%5."/>
      <w:lvlJc w:val="left"/>
      <w:pPr>
        <w:ind w:left="3600" w:hanging="360"/>
      </w:pPr>
    </w:lvl>
    <w:lvl w:ilvl="5" w:tplc="51947473" w:tentative="1">
      <w:start w:val="1"/>
      <w:numFmt w:val="lowerRoman"/>
      <w:lvlText w:val="%6."/>
      <w:lvlJc w:val="right"/>
      <w:pPr>
        <w:ind w:left="4320" w:hanging="180"/>
      </w:pPr>
    </w:lvl>
    <w:lvl w:ilvl="6" w:tplc="51947473" w:tentative="1">
      <w:start w:val="1"/>
      <w:numFmt w:val="decimal"/>
      <w:lvlText w:val="%7."/>
      <w:lvlJc w:val="left"/>
      <w:pPr>
        <w:ind w:left="5040" w:hanging="360"/>
      </w:pPr>
    </w:lvl>
    <w:lvl w:ilvl="7" w:tplc="51947473" w:tentative="1">
      <w:start w:val="1"/>
      <w:numFmt w:val="lowerLetter"/>
      <w:lvlText w:val="%8."/>
      <w:lvlJc w:val="left"/>
      <w:pPr>
        <w:ind w:left="5760" w:hanging="360"/>
      </w:pPr>
    </w:lvl>
    <w:lvl w:ilvl="8" w:tplc="51947473" w:tentative="1">
      <w:start w:val="1"/>
      <w:numFmt w:val="lowerRoman"/>
      <w:lvlText w:val="%9."/>
      <w:lvlJc w:val="right"/>
      <w:pPr>
        <w:ind w:left="6480" w:hanging="180"/>
      </w:pPr>
    </w:lvl>
  </w:abstractNum>
  <w:abstractNum w:abstractNumId="18662">
    <w:multiLevelType w:val="hybridMultilevel"/>
    <w:lvl w:ilvl="0" w:tplc="92348192">
      <w:start w:val="1"/>
      <w:numFmt w:val="decimal"/>
      <w:lvlText w:val="%1."/>
      <w:lvlJc w:val="left"/>
      <w:pPr>
        <w:ind w:left="720" w:hanging="360"/>
      </w:pPr>
    </w:lvl>
    <w:lvl w:ilvl="1" w:tplc="92348192" w:tentative="1">
      <w:start w:val="1"/>
      <w:numFmt w:val="lowerLetter"/>
      <w:lvlText w:val="%2."/>
      <w:lvlJc w:val="left"/>
      <w:pPr>
        <w:ind w:left="1440" w:hanging="360"/>
      </w:pPr>
    </w:lvl>
    <w:lvl w:ilvl="2" w:tplc="92348192" w:tentative="1">
      <w:start w:val="1"/>
      <w:numFmt w:val="lowerRoman"/>
      <w:lvlText w:val="%3."/>
      <w:lvlJc w:val="right"/>
      <w:pPr>
        <w:ind w:left="2160" w:hanging="180"/>
      </w:pPr>
    </w:lvl>
    <w:lvl w:ilvl="3" w:tplc="92348192" w:tentative="1">
      <w:start w:val="1"/>
      <w:numFmt w:val="decimal"/>
      <w:lvlText w:val="%4."/>
      <w:lvlJc w:val="left"/>
      <w:pPr>
        <w:ind w:left="2880" w:hanging="360"/>
      </w:pPr>
    </w:lvl>
    <w:lvl w:ilvl="4" w:tplc="92348192" w:tentative="1">
      <w:start w:val="1"/>
      <w:numFmt w:val="lowerLetter"/>
      <w:lvlText w:val="%5."/>
      <w:lvlJc w:val="left"/>
      <w:pPr>
        <w:ind w:left="3600" w:hanging="360"/>
      </w:pPr>
    </w:lvl>
    <w:lvl w:ilvl="5" w:tplc="92348192" w:tentative="1">
      <w:start w:val="1"/>
      <w:numFmt w:val="lowerRoman"/>
      <w:lvlText w:val="%6."/>
      <w:lvlJc w:val="right"/>
      <w:pPr>
        <w:ind w:left="4320" w:hanging="180"/>
      </w:pPr>
    </w:lvl>
    <w:lvl w:ilvl="6" w:tplc="92348192" w:tentative="1">
      <w:start w:val="1"/>
      <w:numFmt w:val="decimal"/>
      <w:lvlText w:val="%7."/>
      <w:lvlJc w:val="left"/>
      <w:pPr>
        <w:ind w:left="5040" w:hanging="360"/>
      </w:pPr>
    </w:lvl>
    <w:lvl w:ilvl="7" w:tplc="92348192" w:tentative="1">
      <w:start w:val="1"/>
      <w:numFmt w:val="lowerLetter"/>
      <w:lvlText w:val="%8."/>
      <w:lvlJc w:val="left"/>
      <w:pPr>
        <w:ind w:left="5760" w:hanging="360"/>
      </w:pPr>
    </w:lvl>
    <w:lvl w:ilvl="8" w:tplc="92348192" w:tentative="1">
      <w:start w:val="1"/>
      <w:numFmt w:val="lowerRoman"/>
      <w:lvlText w:val="%9."/>
      <w:lvlJc w:val="right"/>
      <w:pPr>
        <w:ind w:left="6480" w:hanging="180"/>
      </w:pPr>
    </w:lvl>
  </w:abstractNum>
  <w:abstractNum w:abstractNumId="18661">
    <w:multiLevelType w:val="hybridMultilevel"/>
    <w:lvl w:ilvl="0" w:tplc="12712919">
      <w:start w:val="1"/>
      <w:numFmt w:val="decimal"/>
      <w:lvlText w:val="%1."/>
      <w:lvlJc w:val="left"/>
      <w:pPr>
        <w:ind w:left="720" w:hanging="360"/>
      </w:pPr>
    </w:lvl>
    <w:lvl w:ilvl="1" w:tplc="12712919" w:tentative="1">
      <w:start w:val="1"/>
      <w:numFmt w:val="lowerLetter"/>
      <w:lvlText w:val="%2."/>
      <w:lvlJc w:val="left"/>
      <w:pPr>
        <w:ind w:left="1440" w:hanging="360"/>
      </w:pPr>
    </w:lvl>
    <w:lvl w:ilvl="2" w:tplc="12712919" w:tentative="1">
      <w:start w:val="1"/>
      <w:numFmt w:val="lowerRoman"/>
      <w:lvlText w:val="%3."/>
      <w:lvlJc w:val="right"/>
      <w:pPr>
        <w:ind w:left="2160" w:hanging="180"/>
      </w:pPr>
    </w:lvl>
    <w:lvl w:ilvl="3" w:tplc="12712919" w:tentative="1">
      <w:start w:val="1"/>
      <w:numFmt w:val="decimal"/>
      <w:lvlText w:val="%4."/>
      <w:lvlJc w:val="left"/>
      <w:pPr>
        <w:ind w:left="2880" w:hanging="360"/>
      </w:pPr>
    </w:lvl>
    <w:lvl w:ilvl="4" w:tplc="12712919" w:tentative="1">
      <w:start w:val="1"/>
      <w:numFmt w:val="lowerLetter"/>
      <w:lvlText w:val="%5."/>
      <w:lvlJc w:val="left"/>
      <w:pPr>
        <w:ind w:left="3600" w:hanging="360"/>
      </w:pPr>
    </w:lvl>
    <w:lvl w:ilvl="5" w:tplc="12712919" w:tentative="1">
      <w:start w:val="1"/>
      <w:numFmt w:val="lowerRoman"/>
      <w:lvlText w:val="%6."/>
      <w:lvlJc w:val="right"/>
      <w:pPr>
        <w:ind w:left="4320" w:hanging="180"/>
      </w:pPr>
    </w:lvl>
    <w:lvl w:ilvl="6" w:tplc="12712919" w:tentative="1">
      <w:start w:val="1"/>
      <w:numFmt w:val="decimal"/>
      <w:lvlText w:val="%7."/>
      <w:lvlJc w:val="left"/>
      <w:pPr>
        <w:ind w:left="5040" w:hanging="360"/>
      </w:pPr>
    </w:lvl>
    <w:lvl w:ilvl="7" w:tplc="12712919" w:tentative="1">
      <w:start w:val="1"/>
      <w:numFmt w:val="lowerLetter"/>
      <w:lvlText w:val="%8."/>
      <w:lvlJc w:val="left"/>
      <w:pPr>
        <w:ind w:left="5760" w:hanging="360"/>
      </w:pPr>
    </w:lvl>
    <w:lvl w:ilvl="8" w:tplc="12712919" w:tentative="1">
      <w:start w:val="1"/>
      <w:numFmt w:val="lowerRoman"/>
      <w:lvlText w:val="%9."/>
      <w:lvlJc w:val="right"/>
      <w:pPr>
        <w:ind w:left="6480" w:hanging="180"/>
      </w:pPr>
    </w:lvl>
  </w:abstractNum>
  <w:abstractNum w:abstractNumId="18660">
    <w:multiLevelType w:val="hybridMultilevel"/>
    <w:lvl w:ilvl="0" w:tplc="74020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660">
    <w:abstractNumId w:val="18660"/>
  </w:num>
  <w:num w:numId="18661">
    <w:abstractNumId w:val="18661"/>
  </w:num>
  <w:num w:numId="18662">
    <w:abstractNumId w:val="18662"/>
  </w:num>
  <w:num w:numId="18663">
    <w:abstractNumId w:val="18663"/>
  </w:num>
  <w:num w:numId="18664">
    <w:abstractNumId w:val="18664"/>
  </w:num>
  <w:num w:numId="18665">
    <w:abstractNumId w:val="18665"/>
  </w:num>
  <w:num w:numId="18666">
    <w:abstractNumId w:val="18666"/>
  </w:num>
  <w:num w:numId="18667">
    <w:abstractNumId w:val="18667"/>
  </w:num>
  <w:num w:numId="18668">
    <w:abstractNumId w:val="18668"/>
  </w:num>
  <w:num w:numId="18669">
    <w:abstractNumId w:val="18669"/>
  </w:num>
  <w:num w:numId="18670">
    <w:abstractNumId w:val="18670"/>
  </w:num>
  <w:num w:numId="18671">
    <w:abstractNumId w:val="18671"/>
  </w:num>
  <w:num w:numId="18672">
    <w:abstractNumId w:val="186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0178330" Type="http://schemas.openxmlformats.org/officeDocument/2006/relationships/comments" Target="comments.xml"/><Relationship Id="rId734548558" Type="http://schemas.microsoft.com/office/2011/relationships/commentsExtended" Target="commentsExtended.xml"/><Relationship Id="rId14535216" Type="http://schemas.openxmlformats.org/officeDocument/2006/relationships/image" Target="media/imgrId14535216.jpg"/><Relationship Id="rId4097660cd20c1b7e9" Type="http://schemas.openxmlformats.org/officeDocument/2006/relationships/hyperlink" Target="https://iservice.lombardini.it/jsp/Template2/manuale.jsp?id=60&amp;parent=962" TargetMode="External"/><Relationship Id="rId8527660cd20c1c11a" Type="http://schemas.openxmlformats.org/officeDocument/2006/relationships/hyperlink" Target="https://iservice.lombardini.it/jsp/Template2/manuale.jsp?id=84&amp;parent=962" TargetMode="External"/><Relationship Id="rId9016660cd20c1e129" Type="http://schemas.openxmlformats.org/officeDocument/2006/relationships/hyperlink" Target="https://iservice.lombardini.it/jsp/Template2/manuale.jsp?id=88&amp;parent=962" TargetMode="External"/><Relationship Id="rId8143660cd20c1f79f" Type="http://schemas.openxmlformats.org/officeDocument/2006/relationships/hyperlink" Target="https://iservice.lombardini.it/jsp/Template2/manuale.jsp?id=84&amp;parent=962" TargetMode="External"/><Relationship Id="rId5799660cd20c1faf9" Type="http://schemas.openxmlformats.org/officeDocument/2006/relationships/hyperlink" Target="https://iservice.lombardini.it/jsp/Template2/manuale.jsp?id=84&amp;parent=962" TargetMode="External"/><Relationship Id="rId1158660cd20c1fed6" Type="http://schemas.openxmlformats.org/officeDocument/2006/relationships/hyperlink" Target="https://iservice.lombardini.it/jsp/Template2/manuale.jsp?id=53&amp;parent=962" TargetMode="External"/><Relationship Id="rId1735660cd20c20171" Type="http://schemas.openxmlformats.org/officeDocument/2006/relationships/hyperlink" Target="https://iservice.lombardini.it/jsp/Template2/manuale.jsp?id=55&amp;parent=962" TargetMode="External"/><Relationship Id="rId7328660cd20c48518" Type="http://schemas.openxmlformats.org/officeDocument/2006/relationships/hyperlink" Target="https://www.youtube.com/embed/IBL-IEYm16U?rel=0" TargetMode="External"/><Relationship Id="rId6880660cd20c50ae9" Type="http://schemas.openxmlformats.org/officeDocument/2006/relationships/hyperlink" Target="https://iservice.lombardini.it/jsp/Template2/manuale.jsp?id=60&amp;parent=962" TargetMode="External"/><Relationship Id="rId2711660cd20c59e0c" Type="http://schemas.openxmlformats.org/officeDocument/2006/relationships/hyperlink" Target="https://iservice.lombardini.it/jsp/Template2/manuale.jsp?id=88&amp;parent=962" TargetMode="External"/><Relationship Id="rId3024660cd20c75c4f" Type="http://schemas.openxmlformats.org/officeDocument/2006/relationships/hyperlink" Target="https://www.youtube.com/embed/jr0sXe8Cdro?rel=0" TargetMode="External"/><Relationship Id="rId4765660cd20c7b354" Type="http://schemas.openxmlformats.org/officeDocument/2006/relationships/hyperlink" Target="https://iservice.lombardini.it/jsp/Template2/manuale.jsp?id=60&amp;parent=962" TargetMode="External"/><Relationship Id="rId8196660cd20c8a7b9" Type="http://schemas.openxmlformats.org/officeDocument/2006/relationships/hyperlink" Target="https://iservice.lombardini.it/jsp/Template2/manuale.jsp?id=60&amp;parent=962" TargetMode="External"/><Relationship Id="rId6704660cd20c92825" Type="http://schemas.openxmlformats.org/officeDocument/2006/relationships/hyperlink" Target="https://iservice.lombardini.it/jsp/Template2/manuale.jsp?id=88&amp;parent=962" TargetMode="External"/><Relationship Id="rId3927660cd20caee83" Type="http://schemas.openxmlformats.org/officeDocument/2006/relationships/hyperlink" Target="https://www.youtube.com/embed/MXs9IUimUi4?rel=0" TargetMode="External"/><Relationship Id="rId9169660cd20cb4ae4" Type="http://schemas.openxmlformats.org/officeDocument/2006/relationships/hyperlink" Target="https://iservice.lombardini.it/jsp/Template2/manuale.jsp?id=60&amp;parent=962" TargetMode="External"/><Relationship Id="rId4519660cd20c15313" Type="http://schemas.openxmlformats.org/officeDocument/2006/relationships/image" Target="media/imgrId4519660cd20c15313.jpg"/><Relationship Id="rId2798660cd20c1a7e8" Type="http://schemas.openxmlformats.org/officeDocument/2006/relationships/image" Target="media/imgrId2798660cd20c1a7e8.jpg"/><Relationship Id="rId8681660cd20c260c2" Type="http://schemas.openxmlformats.org/officeDocument/2006/relationships/image" Target="media/imgrId8681660cd20c260c2.jpg"/><Relationship Id="rId8179660cd20c3060e" Type="http://schemas.openxmlformats.org/officeDocument/2006/relationships/image" Target="media/imgrId8179660cd20c3060e.jpg"/><Relationship Id="rId7350660cd20c37a62" Type="http://schemas.openxmlformats.org/officeDocument/2006/relationships/image" Target="media/imgrId7350660cd20c37a62.jpg"/><Relationship Id="rId8095660cd20c40436" Type="http://schemas.openxmlformats.org/officeDocument/2006/relationships/image" Target="media/imgrId8095660cd20c40436.jpg"/><Relationship Id="rId2974660cd20c47c00" Type="http://schemas.openxmlformats.org/officeDocument/2006/relationships/image" Target="media/imgrId2974660cd20c47c00.jpg"/><Relationship Id="rId6831660cd20c4fe25" Type="http://schemas.openxmlformats.org/officeDocument/2006/relationships/image" Target="media/imgrId6831660cd20c4fe25.jpg"/><Relationship Id="rId5000660cd20c5883e" Type="http://schemas.openxmlformats.org/officeDocument/2006/relationships/image" Target="media/imgrId5000660cd20c5883e.jpg"/><Relationship Id="rId6662660cd20c64ab3" Type="http://schemas.openxmlformats.org/officeDocument/2006/relationships/image" Target="media/imgrId6662660cd20c64ab3.jpg"/><Relationship Id="rId8799660cd20c6c924" Type="http://schemas.openxmlformats.org/officeDocument/2006/relationships/image" Target="media/imgrId8799660cd20c6c924.jpg"/><Relationship Id="rId5882660cd20c7534d" Type="http://schemas.openxmlformats.org/officeDocument/2006/relationships/image" Target="media/imgrId5882660cd20c7534d.jpg"/><Relationship Id="rId4711660cd20c7a42d" Type="http://schemas.openxmlformats.org/officeDocument/2006/relationships/image" Target="media/imgrId4711660cd20c7a42d.jpg"/><Relationship Id="rId5733660cd20c83e2d" Type="http://schemas.openxmlformats.org/officeDocument/2006/relationships/image" Target="media/imgrId5733660cd20c83e2d.jpg"/><Relationship Id="rId6455660cd20c897c0" Type="http://schemas.openxmlformats.org/officeDocument/2006/relationships/image" Target="media/imgrId6455660cd20c897c0.jpg"/><Relationship Id="rId9835660cd20c91827" Type="http://schemas.openxmlformats.org/officeDocument/2006/relationships/image" Target="media/imgrId9835660cd20c91827.jpg"/><Relationship Id="rId3440660cd20c98821" Type="http://schemas.openxmlformats.org/officeDocument/2006/relationships/image" Target="media/imgrId3440660cd20c98821.jpg"/><Relationship Id="rId8497660cd20ca64f0" Type="http://schemas.openxmlformats.org/officeDocument/2006/relationships/image" Target="media/imgrId8497660cd20ca64f0.jpg"/><Relationship Id="rId1467660cd20cae594" Type="http://schemas.openxmlformats.org/officeDocument/2006/relationships/image" Target="media/imgrId1467660cd20cae594.jpg"/><Relationship Id="rId7298660cd20cb3dcd" Type="http://schemas.openxmlformats.org/officeDocument/2006/relationships/image" Target="media/imgrId7298660cd20cb3dcd.jpg"/><Relationship Id="rId8613660cd20cbefbf" Type="http://schemas.openxmlformats.org/officeDocument/2006/relationships/image" Target="media/imgrId8613660cd20cbefb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4535216" Type="http://schemas.openxmlformats.org/officeDocument/2006/relationships/image" Target="media/imgrId1453521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4535216" Type="http://schemas.openxmlformats.org/officeDocument/2006/relationships/image" Target="media/imgrId1453521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4535216" Type="http://schemas.openxmlformats.org/officeDocument/2006/relationships/image" Target="media/imgrId1453521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4535216" Type="http://schemas.openxmlformats.org/officeDocument/2006/relationships/image" Target="media/imgrId1453521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4535216" Type="http://schemas.openxmlformats.org/officeDocument/2006/relationships/image" Target="media/imgrId1453521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4535216" Type="http://schemas.openxmlformats.org/officeDocument/2006/relationships/image" Target="media/imgrId1453521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