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468377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30036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2314534" w:name="ctxt"/>
    <w:bookmarkEnd w:id="42314534"/>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81628074" name="name43976612005da08d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4966612005da08d4"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55855570" name="name10096612005dd9b1e"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7546612005dd9b18"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432943" name="name32486612005ddf13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0716612005ddf13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263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263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263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263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263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140245" name="name88836612005de5bb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1666612005de5ba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263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263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263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263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263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263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263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2813877" name="name54356612005df26a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7546612005df269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1867710" name="name65986612005e06f23"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5036612005e06f1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2634"/>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2634"/>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2634"/>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3686206" name="name27816612005e1cf3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3416612005e1cf3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263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635">
    <w:multiLevelType w:val="hybridMultilevel"/>
    <w:lvl w:ilvl="0" w:tplc="51419082">
      <w:start w:val="1"/>
      <w:numFmt w:val="decimal"/>
      <w:lvlText w:val="%1."/>
      <w:lvlJc w:val="left"/>
      <w:pPr>
        <w:ind w:left="720" w:hanging="360"/>
      </w:pPr>
    </w:lvl>
    <w:lvl w:ilvl="1" w:tplc="51419082" w:tentative="1">
      <w:start w:val="1"/>
      <w:numFmt w:val="lowerLetter"/>
      <w:lvlText w:val="%2."/>
      <w:lvlJc w:val="left"/>
      <w:pPr>
        <w:ind w:left="1440" w:hanging="360"/>
      </w:pPr>
    </w:lvl>
    <w:lvl w:ilvl="2" w:tplc="51419082" w:tentative="1">
      <w:start w:val="1"/>
      <w:numFmt w:val="lowerRoman"/>
      <w:lvlText w:val="%3."/>
      <w:lvlJc w:val="right"/>
      <w:pPr>
        <w:ind w:left="2160" w:hanging="180"/>
      </w:pPr>
    </w:lvl>
    <w:lvl w:ilvl="3" w:tplc="51419082" w:tentative="1">
      <w:start w:val="1"/>
      <w:numFmt w:val="decimal"/>
      <w:lvlText w:val="%4."/>
      <w:lvlJc w:val="left"/>
      <w:pPr>
        <w:ind w:left="2880" w:hanging="360"/>
      </w:pPr>
    </w:lvl>
    <w:lvl w:ilvl="4" w:tplc="51419082" w:tentative="1">
      <w:start w:val="1"/>
      <w:numFmt w:val="lowerLetter"/>
      <w:lvlText w:val="%5."/>
      <w:lvlJc w:val="left"/>
      <w:pPr>
        <w:ind w:left="3600" w:hanging="360"/>
      </w:pPr>
    </w:lvl>
    <w:lvl w:ilvl="5" w:tplc="51419082" w:tentative="1">
      <w:start w:val="1"/>
      <w:numFmt w:val="lowerRoman"/>
      <w:lvlText w:val="%6."/>
      <w:lvlJc w:val="right"/>
      <w:pPr>
        <w:ind w:left="4320" w:hanging="180"/>
      </w:pPr>
    </w:lvl>
    <w:lvl w:ilvl="6" w:tplc="51419082" w:tentative="1">
      <w:start w:val="1"/>
      <w:numFmt w:val="decimal"/>
      <w:lvlText w:val="%7."/>
      <w:lvlJc w:val="left"/>
      <w:pPr>
        <w:ind w:left="5040" w:hanging="360"/>
      </w:pPr>
    </w:lvl>
    <w:lvl w:ilvl="7" w:tplc="51419082" w:tentative="1">
      <w:start w:val="1"/>
      <w:numFmt w:val="lowerLetter"/>
      <w:lvlText w:val="%8."/>
      <w:lvlJc w:val="left"/>
      <w:pPr>
        <w:ind w:left="5760" w:hanging="360"/>
      </w:pPr>
    </w:lvl>
    <w:lvl w:ilvl="8" w:tplc="51419082" w:tentative="1">
      <w:start w:val="1"/>
      <w:numFmt w:val="lowerRoman"/>
      <w:lvlText w:val="%9."/>
      <w:lvlJc w:val="right"/>
      <w:pPr>
        <w:ind w:left="6480" w:hanging="180"/>
      </w:pPr>
    </w:lvl>
  </w:abstractNum>
  <w:abstractNum w:abstractNumId="12634">
    <w:multiLevelType w:val="hybridMultilevel"/>
    <w:lvl w:ilvl="0" w:tplc="724359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634">
    <w:abstractNumId w:val="12634"/>
  </w:num>
  <w:num w:numId="12635">
    <w:abstractNumId w:val="12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4940178" Type="http://schemas.openxmlformats.org/officeDocument/2006/relationships/comments" Target="comments.xml"/><Relationship Id="rId834379727" Type="http://schemas.microsoft.com/office/2011/relationships/commentsExtended" Target="commentsExtended.xml"/><Relationship Id="rId17300363" Type="http://schemas.openxmlformats.org/officeDocument/2006/relationships/image" Target="media/imgrId17300363.jpg"/><Relationship Id="rId84966612005da08d4" Type="http://schemas.openxmlformats.org/officeDocument/2006/relationships/image" Target="media/imgrId84966612005da08d4.jpg"/><Relationship Id="rId87546612005dd9b18" Type="http://schemas.openxmlformats.org/officeDocument/2006/relationships/image" Target="media/imgrId87546612005dd9b18.jpg"/><Relationship Id="rId90716612005ddf138" Type="http://schemas.openxmlformats.org/officeDocument/2006/relationships/image" Target="media/imgrId90716612005ddf138.jpg"/><Relationship Id="rId41666612005de5bac" Type="http://schemas.openxmlformats.org/officeDocument/2006/relationships/image" Target="media/imgrId41666612005de5bac.jpg"/><Relationship Id="rId77546612005df269f" Type="http://schemas.openxmlformats.org/officeDocument/2006/relationships/image" Target="media/imgrId77546612005df269f.png"/><Relationship Id="rId65036612005e06f1e" Type="http://schemas.openxmlformats.org/officeDocument/2006/relationships/image" Target="media/imgrId65036612005e06f1e.png"/><Relationship Id="rId93416612005e1cf38" Type="http://schemas.openxmlformats.org/officeDocument/2006/relationships/image" Target="media/imgrId93416612005e1cf3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300363" Type="http://schemas.openxmlformats.org/officeDocument/2006/relationships/image" Target="media/imgrId173003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