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48965815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9999683"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4346827" w:name="ctxt"/>
    <w:bookmarkEnd w:id="34346827"/>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57696199" name="name60206612b4e60bfdd"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34216612b4e60bfd8"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530731" name="name61246612b4e616db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1306612b4e616db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853"/>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7853"/>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7853"/>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7853"/>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7853"/>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049110" name="name11896612b4e61eae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9316612b4e61eae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853"/>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7853"/>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7853"/>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61396612b4e61fb34"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7853"/>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7853"/>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7853"/>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7853"/>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7853"/>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4190405" name="name11186612b4e62f50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2076612b4e62f50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7891226" name="name23616612b4e6348b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1286612b4e6348a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7853"/>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7853"/>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7853"/>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7855"/>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7856"/>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7856"/>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7856"/>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7856"/>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7856"/>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916213" name="name16296612b4e646e9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3776612b4e646e8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666122" name="name39266612b4e65981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166612b4e65981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78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78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78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78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8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57301020" name="name60496612b4e671df2"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9186612b4e671dee"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856">
    <w:multiLevelType w:val="hybridMultilevel"/>
    <w:lvl w:ilvl="0" w:tplc="78165515">
      <w:start w:val="1"/>
      <w:numFmt w:val="decimal"/>
      <w:lvlText w:val="%1."/>
      <w:lvlJc w:val="left"/>
      <w:pPr>
        <w:ind w:left="720" w:hanging="360"/>
      </w:pPr>
    </w:lvl>
    <w:lvl w:ilvl="1" w:tplc="78165515" w:tentative="1">
      <w:start w:val="1"/>
      <w:numFmt w:val="lowerLetter"/>
      <w:lvlText w:val="%2."/>
      <w:lvlJc w:val="left"/>
      <w:pPr>
        <w:ind w:left="1440" w:hanging="360"/>
      </w:pPr>
    </w:lvl>
    <w:lvl w:ilvl="2" w:tplc="78165515" w:tentative="1">
      <w:start w:val="1"/>
      <w:numFmt w:val="lowerRoman"/>
      <w:lvlText w:val="%3."/>
      <w:lvlJc w:val="right"/>
      <w:pPr>
        <w:ind w:left="2160" w:hanging="180"/>
      </w:pPr>
    </w:lvl>
    <w:lvl w:ilvl="3" w:tplc="78165515" w:tentative="1">
      <w:start w:val="1"/>
      <w:numFmt w:val="decimal"/>
      <w:lvlText w:val="%4."/>
      <w:lvlJc w:val="left"/>
      <w:pPr>
        <w:ind w:left="2880" w:hanging="360"/>
      </w:pPr>
    </w:lvl>
    <w:lvl w:ilvl="4" w:tplc="78165515" w:tentative="1">
      <w:start w:val="1"/>
      <w:numFmt w:val="lowerLetter"/>
      <w:lvlText w:val="%5."/>
      <w:lvlJc w:val="left"/>
      <w:pPr>
        <w:ind w:left="3600" w:hanging="360"/>
      </w:pPr>
    </w:lvl>
    <w:lvl w:ilvl="5" w:tplc="78165515" w:tentative="1">
      <w:start w:val="1"/>
      <w:numFmt w:val="lowerRoman"/>
      <w:lvlText w:val="%6."/>
      <w:lvlJc w:val="right"/>
      <w:pPr>
        <w:ind w:left="4320" w:hanging="180"/>
      </w:pPr>
    </w:lvl>
    <w:lvl w:ilvl="6" w:tplc="78165515" w:tentative="1">
      <w:start w:val="1"/>
      <w:numFmt w:val="decimal"/>
      <w:lvlText w:val="%7."/>
      <w:lvlJc w:val="left"/>
      <w:pPr>
        <w:ind w:left="5040" w:hanging="360"/>
      </w:pPr>
    </w:lvl>
    <w:lvl w:ilvl="7" w:tplc="78165515" w:tentative="1">
      <w:start w:val="1"/>
      <w:numFmt w:val="lowerLetter"/>
      <w:lvlText w:val="%8."/>
      <w:lvlJc w:val="left"/>
      <w:pPr>
        <w:ind w:left="5760" w:hanging="360"/>
      </w:pPr>
    </w:lvl>
    <w:lvl w:ilvl="8" w:tplc="78165515" w:tentative="1">
      <w:start w:val="1"/>
      <w:numFmt w:val="lowerRoman"/>
      <w:lvlText w:val="%9."/>
      <w:lvlJc w:val="right"/>
      <w:pPr>
        <w:ind w:left="6480" w:hanging="180"/>
      </w:pPr>
    </w:lvl>
  </w:abstractNum>
  <w:abstractNum w:abstractNumId="7855">
    <w:multiLevelType w:val="hybridMultilevel"/>
    <w:lvl w:ilvl="0" w:tplc="65341954">
      <w:start w:val="1"/>
      <w:numFmt w:val="decimal"/>
      <w:lvlText w:val="%1."/>
      <w:lvlJc w:val="left"/>
      <w:pPr>
        <w:ind w:left="720" w:hanging="360"/>
      </w:pPr>
    </w:lvl>
    <w:lvl w:ilvl="1" w:tplc="65341954" w:tentative="1">
      <w:start w:val="1"/>
      <w:numFmt w:val="lowerLetter"/>
      <w:lvlText w:val="%2."/>
      <w:lvlJc w:val="left"/>
      <w:pPr>
        <w:ind w:left="1440" w:hanging="360"/>
      </w:pPr>
    </w:lvl>
    <w:lvl w:ilvl="2" w:tplc="65341954" w:tentative="1">
      <w:start w:val="1"/>
      <w:numFmt w:val="lowerRoman"/>
      <w:lvlText w:val="%3."/>
      <w:lvlJc w:val="right"/>
      <w:pPr>
        <w:ind w:left="2160" w:hanging="180"/>
      </w:pPr>
    </w:lvl>
    <w:lvl w:ilvl="3" w:tplc="65341954" w:tentative="1">
      <w:start w:val="1"/>
      <w:numFmt w:val="decimal"/>
      <w:lvlText w:val="%4."/>
      <w:lvlJc w:val="left"/>
      <w:pPr>
        <w:ind w:left="2880" w:hanging="360"/>
      </w:pPr>
    </w:lvl>
    <w:lvl w:ilvl="4" w:tplc="65341954" w:tentative="1">
      <w:start w:val="1"/>
      <w:numFmt w:val="lowerLetter"/>
      <w:lvlText w:val="%5."/>
      <w:lvlJc w:val="left"/>
      <w:pPr>
        <w:ind w:left="3600" w:hanging="360"/>
      </w:pPr>
    </w:lvl>
    <w:lvl w:ilvl="5" w:tplc="65341954" w:tentative="1">
      <w:start w:val="1"/>
      <w:numFmt w:val="lowerRoman"/>
      <w:lvlText w:val="%6."/>
      <w:lvlJc w:val="right"/>
      <w:pPr>
        <w:ind w:left="4320" w:hanging="180"/>
      </w:pPr>
    </w:lvl>
    <w:lvl w:ilvl="6" w:tplc="65341954" w:tentative="1">
      <w:start w:val="1"/>
      <w:numFmt w:val="decimal"/>
      <w:lvlText w:val="%7."/>
      <w:lvlJc w:val="left"/>
      <w:pPr>
        <w:ind w:left="5040" w:hanging="360"/>
      </w:pPr>
    </w:lvl>
    <w:lvl w:ilvl="7" w:tplc="65341954" w:tentative="1">
      <w:start w:val="1"/>
      <w:numFmt w:val="lowerLetter"/>
      <w:lvlText w:val="%8."/>
      <w:lvlJc w:val="left"/>
      <w:pPr>
        <w:ind w:left="5760" w:hanging="360"/>
      </w:pPr>
    </w:lvl>
    <w:lvl w:ilvl="8" w:tplc="65341954" w:tentative="1">
      <w:start w:val="1"/>
      <w:numFmt w:val="lowerRoman"/>
      <w:lvlText w:val="%9."/>
      <w:lvlJc w:val="right"/>
      <w:pPr>
        <w:ind w:left="6480" w:hanging="180"/>
      </w:pPr>
    </w:lvl>
  </w:abstractNum>
  <w:abstractNum w:abstractNumId="7854">
    <w:multiLevelType w:val="hybridMultilevel"/>
    <w:lvl w:ilvl="0" w:tplc="21539700">
      <w:start w:val="1"/>
      <w:numFmt w:val="decimal"/>
      <w:lvlText w:val="%1."/>
      <w:lvlJc w:val="left"/>
      <w:pPr>
        <w:ind w:left="720" w:hanging="360"/>
      </w:pPr>
    </w:lvl>
    <w:lvl w:ilvl="1" w:tplc="21539700" w:tentative="1">
      <w:start w:val="1"/>
      <w:numFmt w:val="lowerLetter"/>
      <w:lvlText w:val="%2."/>
      <w:lvlJc w:val="left"/>
      <w:pPr>
        <w:ind w:left="1440" w:hanging="360"/>
      </w:pPr>
    </w:lvl>
    <w:lvl w:ilvl="2" w:tplc="21539700" w:tentative="1">
      <w:start w:val="1"/>
      <w:numFmt w:val="lowerRoman"/>
      <w:lvlText w:val="%3."/>
      <w:lvlJc w:val="right"/>
      <w:pPr>
        <w:ind w:left="2160" w:hanging="180"/>
      </w:pPr>
    </w:lvl>
    <w:lvl w:ilvl="3" w:tplc="21539700" w:tentative="1">
      <w:start w:val="1"/>
      <w:numFmt w:val="decimal"/>
      <w:lvlText w:val="%4."/>
      <w:lvlJc w:val="left"/>
      <w:pPr>
        <w:ind w:left="2880" w:hanging="360"/>
      </w:pPr>
    </w:lvl>
    <w:lvl w:ilvl="4" w:tplc="21539700" w:tentative="1">
      <w:start w:val="1"/>
      <w:numFmt w:val="lowerLetter"/>
      <w:lvlText w:val="%5."/>
      <w:lvlJc w:val="left"/>
      <w:pPr>
        <w:ind w:left="3600" w:hanging="360"/>
      </w:pPr>
    </w:lvl>
    <w:lvl w:ilvl="5" w:tplc="21539700" w:tentative="1">
      <w:start w:val="1"/>
      <w:numFmt w:val="lowerRoman"/>
      <w:lvlText w:val="%6."/>
      <w:lvlJc w:val="right"/>
      <w:pPr>
        <w:ind w:left="4320" w:hanging="180"/>
      </w:pPr>
    </w:lvl>
    <w:lvl w:ilvl="6" w:tplc="21539700" w:tentative="1">
      <w:start w:val="1"/>
      <w:numFmt w:val="decimal"/>
      <w:lvlText w:val="%7."/>
      <w:lvlJc w:val="left"/>
      <w:pPr>
        <w:ind w:left="5040" w:hanging="360"/>
      </w:pPr>
    </w:lvl>
    <w:lvl w:ilvl="7" w:tplc="21539700" w:tentative="1">
      <w:start w:val="1"/>
      <w:numFmt w:val="lowerLetter"/>
      <w:lvlText w:val="%8."/>
      <w:lvlJc w:val="left"/>
      <w:pPr>
        <w:ind w:left="5760" w:hanging="360"/>
      </w:pPr>
    </w:lvl>
    <w:lvl w:ilvl="8" w:tplc="21539700" w:tentative="1">
      <w:start w:val="1"/>
      <w:numFmt w:val="lowerRoman"/>
      <w:lvlText w:val="%9."/>
      <w:lvlJc w:val="right"/>
      <w:pPr>
        <w:ind w:left="6480" w:hanging="180"/>
      </w:pPr>
    </w:lvl>
  </w:abstractNum>
  <w:abstractNum w:abstractNumId="7853">
    <w:multiLevelType w:val="hybridMultilevel"/>
    <w:lvl w:ilvl="0" w:tplc="200289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853">
    <w:abstractNumId w:val="7853"/>
  </w:num>
  <w:num w:numId="7854">
    <w:abstractNumId w:val="7854"/>
  </w:num>
  <w:num w:numId="7855">
    <w:abstractNumId w:val="7855"/>
  </w:num>
  <w:num w:numId="7856">
    <w:abstractNumId w:val="78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80096525" Type="http://schemas.openxmlformats.org/officeDocument/2006/relationships/comments" Target="comments.xml"/><Relationship Id="rId295721309" Type="http://schemas.microsoft.com/office/2011/relationships/commentsExtended" Target="commentsExtended.xml"/><Relationship Id="rId19999683" Type="http://schemas.openxmlformats.org/officeDocument/2006/relationships/image" Target="media/imgrId19999683.jpg"/><Relationship Id="rId61396612b4e61fb34" Type="http://schemas.openxmlformats.org/officeDocument/2006/relationships/hyperlink" Target="https://iservice.lombardini.it/jsp/Template2/manuale.jsp?id=203&amp;parent=1000" TargetMode="External"/><Relationship Id="rId34216612b4e60bfd8" Type="http://schemas.openxmlformats.org/officeDocument/2006/relationships/image" Target="media/imgrId34216612b4e60bfd8.png"/><Relationship Id="rId61306612b4e616db6" Type="http://schemas.openxmlformats.org/officeDocument/2006/relationships/image" Target="media/imgrId61306612b4e616db6.jpg"/><Relationship Id="rId29316612b4e61eae0" Type="http://schemas.openxmlformats.org/officeDocument/2006/relationships/image" Target="media/imgrId29316612b4e61eae0.jpg"/><Relationship Id="rId82076612b4e62f501" Type="http://schemas.openxmlformats.org/officeDocument/2006/relationships/image" Target="media/imgrId82076612b4e62f501.png"/><Relationship Id="rId21286612b4e6348af" Type="http://schemas.openxmlformats.org/officeDocument/2006/relationships/image" Target="media/imgrId21286612b4e6348af.png"/><Relationship Id="rId23776612b4e646e8d" Type="http://schemas.openxmlformats.org/officeDocument/2006/relationships/image" Target="media/imgrId23776612b4e646e8d.png"/><Relationship Id="rId37166612b4e659818" Type="http://schemas.openxmlformats.org/officeDocument/2006/relationships/image" Target="media/imgrId37166612b4e659818.png"/><Relationship Id="rId19186612b4e671dee" Type="http://schemas.openxmlformats.org/officeDocument/2006/relationships/image" Target="media/imgrId19186612b4e671dee.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9999683" Type="http://schemas.openxmlformats.org/officeDocument/2006/relationships/image" Target="media/imgrId1999968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9999683" Type="http://schemas.openxmlformats.org/officeDocument/2006/relationships/image" Target="media/imgrId1999968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9999683" Type="http://schemas.openxmlformats.org/officeDocument/2006/relationships/image" Target="media/imgrId1999968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9999683" Type="http://schemas.openxmlformats.org/officeDocument/2006/relationships/image" Target="media/imgrId1999968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9999683" Type="http://schemas.openxmlformats.org/officeDocument/2006/relationships/image" Target="media/imgrId1999968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9999683" Type="http://schemas.openxmlformats.org/officeDocument/2006/relationships/image" Target="media/imgrId1999968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