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800068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3775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347072" w:name="ctxt"/>
    <w:bookmarkEnd w:id="803470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2082465" name="name48986612b4d9c0e69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82716612b4d9c0e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151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56546612b4d9c32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7746612b4d9c35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51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151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0279236" name="name68616612b4d9c9a4a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89316612b4d9c9a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63986612b4d9ca2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5785732" name="name17616612b4d9d0ee1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43736612b4d9d0e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151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151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151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4395278" name="name40226612b4d9dc414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48896612b4d9dc4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14346612b4d9dcb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7095340" name="name33546612b4d9e2865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44546612b4d9e28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90886612b4d9e32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86726612b4d9e49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6999248" name="name51916612b4d9ea131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1066612b4d9ea1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88346612b4d9ea7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2576612b4d9eac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51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151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53786612b4d9eb4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84800"/>
                  <wp:effectExtent b="0" l="0" r="0" t="0"/>
                  <wp:docPr id="30557277" name="name63166612b4da00864" descr="Cap_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1.png"/>
                          <pic:cNvPicPr/>
                        </pic:nvPicPr>
                        <pic:blipFill>
                          <a:blip r:embed="rId84336612b4da008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151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151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2"/>
                <w:numId w:val="151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l’asta livello olio B.</w:t>
            </w:r>
          </w:p>
          <w:p>
            <w:pPr>
              <w:numPr>
                <w:ilvl w:val="2"/>
                <w:numId w:val="151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12469833" name="name68046612b4da07f8e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46436612b4da07f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84800"/>
                  <wp:effectExtent b="0" l="0" r="0" t="0"/>
                  <wp:docPr id="51369933" name="name61606612b4da1119b" descr="Cap_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2.png"/>
                          <pic:cNvPicPr/>
                        </pic:nvPicPr>
                        <pic:blipFill>
                          <a:blip r:embed="rId35816612b4da11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419869" name="name60926612b4da217c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9296612b4da217b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39866612b4da222c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8729225" name="name69256612b4da292d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1756612b4da292c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5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5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5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291879" name="name57596612b4da2f20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966612b4da2f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52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52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52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2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2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84800"/>
                  <wp:effectExtent b="0" l="0" r="0" t="0"/>
                  <wp:docPr id="69750480" name="name43706612b4da37a91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44426612b4da37a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77600"/>
                  <wp:effectExtent b="0" l="0" r="0" t="0"/>
                  <wp:docPr id="64562620" name="name65236612b4da3f4bd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20416612b4da3f4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Inducement SCR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 seguito vengono elencate le spie che potrebbero comparire sul quadro macchina che segnalano i livelli di inducement.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Consultare il manuale della macchina per le operazioni da eseguire in base alle spie visualizzate.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CONDIZIONE</w:t>
                  </w:r>
                </w:p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EU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USA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SPIA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MODO DI VISUALIZZAZIONE</w:t>
                  </w:r>
                </w:p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INDUCEMENT</w:t>
                  </w:r>
                </w:p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Basso livello di AdBlue®/DEF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&lt; 10%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&lt; 15%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53"/>
                    </w:rPr>
                    <w:drawing>
                      <wp:inline distT="0" distB="0" distL="0" distR="0">
                        <wp:extent cx="748800" cy="741600"/>
                        <wp:effectExtent b="0" l="0" r="0" t="0"/>
                        <wp:docPr id="29579023" name="name29116612b4da47eed" descr="Cap_4_AdBlue_warning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_4_AdBlue_warning_1.png"/>
                                <pic:cNvPicPr/>
                              </pic:nvPicPr>
                              <pic:blipFill>
                                <a:blip r:embed="rId81896612b4da47ee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800" cy="741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di AdBlue®/DEF al di sotto del MIN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&lt; 2.5%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&lt; 5%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53"/>
                    </w:rPr>
                    <w:drawing>
                      <wp:inline distT="0" distB="0" distL="0" distR="0">
                        <wp:extent cx="748800" cy="741600"/>
                        <wp:effectExtent b="0" l="0" r="0" t="0"/>
                        <wp:docPr id="12469123" name="name56586612b4da4d2e3" descr="Cap_4_AdBlue_warning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_4_AdBlue_warning_1.png"/>
                                <pic:cNvPicPr/>
                              </pic:nvPicPr>
                              <pic:blipFill>
                                <a:blip r:embed="rId79216612b4da4d2d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800" cy="741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inducement di livello 1 attivato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di AdBlue®/DEF al di sotto del MIN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0%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&lt; 2.5%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53"/>
                    </w:rPr>
                    <w:drawing>
                      <wp:inline distT="0" distB="0" distL="0" distR="0">
                        <wp:extent cx="748800" cy="741600"/>
                        <wp:effectExtent b="0" l="0" r="0" t="0"/>
                        <wp:docPr id="95571698" name="name33006612b4da541a3" descr="Cap_4_AdBlue_warning_2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_4_AdBlue_warning_2_3.png"/>
                                <pic:cNvPicPr/>
                              </pic:nvPicPr>
                              <pic:blipFill>
                                <a:blip r:embed="rId34116612b4da5419e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800" cy="741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inducement di livello 2 attivato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Serbatoio AdBlue®/DEF vuoto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0%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position w:val="-53"/>
                    </w:rPr>
                    <w:drawing>
                      <wp:inline distT="0" distB="0" distL="0" distR="0">
                        <wp:extent cx="741600" cy="741600"/>
                        <wp:effectExtent b="0" l="0" r="0" t="0"/>
                        <wp:docPr id="86076029" name="name61226612b4da5c021" descr="Cap_4_AdBlue_warning_3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_4_AdBlue_warning_3_STOP.png"/>
                                <pic:cNvPicPr/>
                              </pic:nvPicPr>
                              <pic:blipFill>
                                <a:blip r:embed="rId85196612b4da5c01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600" cy="741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position w:val="-53"/>
                    </w:rPr>
                    <w:drawing>
                      <wp:inline distT="0" distB="0" distL="0" distR="0">
                        <wp:extent cx="748800" cy="741600"/>
                        <wp:effectExtent b="0" l="0" r="0" t="0"/>
                        <wp:docPr id="99225883" name="name80916612b4da60150" descr="Cap_4_AdBlue_warning_2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_4_AdBlue_warning_2_3.png"/>
                                <pic:cNvPicPr/>
                              </pic:nvPicPr>
                              <pic:blipFill>
                                <a:blip r:embed="rId71076612b4da6014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800" cy="741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inducement di livello 3 attivato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Strategia di rigenerazione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(consultare Cap.1 Par. ATS)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9776254" name="name16676612b4da6936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4786612b4da6935e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0930955" name="name94676612b4da6ea7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6776612b4da6ea7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519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8276067" name="name81656612b4da751b8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44646612b4da751b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784040" name="name69806612b4da7bd7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1106612b4da7b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 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51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200">
    <w:multiLevelType w:val="hybridMultilevel"/>
    <w:lvl w:ilvl="0" w:tplc="85423757">
      <w:start w:val="1"/>
      <w:numFmt w:val="decimal"/>
      <w:lvlText w:val="%1."/>
      <w:lvlJc w:val="left"/>
      <w:pPr>
        <w:ind w:left="720" w:hanging="360"/>
      </w:pPr>
    </w:lvl>
    <w:lvl w:ilvl="1" w:tplc="85423757" w:tentative="1">
      <w:start w:val="1"/>
      <w:numFmt w:val="lowerLetter"/>
      <w:lvlText w:val="%2."/>
      <w:lvlJc w:val="left"/>
      <w:pPr>
        <w:ind w:left="1440" w:hanging="360"/>
      </w:pPr>
    </w:lvl>
    <w:lvl w:ilvl="2" w:tplc="85423757" w:tentative="1">
      <w:start w:val="1"/>
      <w:numFmt w:val="lowerRoman"/>
      <w:lvlText w:val="%3."/>
      <w:lvlJc w:val="right"/>
      <w:pPr>
        <w:ind w:left="2160" w:hanging="180"/>
      </w:pPr>
    </w:lvl>
    <w:lvl w:ilvl="3" w:tplc="85423757" w:tentative="1">
      <w:start w:val="1"/>
      <w:numFmt w:val="decimal"/>
      <w:lvlText w:val="%4."/>
      <w:lvlJc w:val="left"/>
      <w:pPr>
        <w:ind w:left="2880" w:hanging="360"/>
      </w:pPr>
    </w:lvl>
    <w:lvl w:ilvl="4" w:tplc="85423757" w:tentative="1">
      <w:start w:val="1"/>
      <w:numFmt w:val="lowerLetter"/>
      <w:lvlText w:val="%5."/>
      <w:lvlJc w:val="left"/>
      <w:pPr>
        <w:ind w:left="3600" w:hanging="360"/>
      </w:pPr>
    </w:lvl>
    <w:lvl w:ilvl="5" w:tplc="85423757" w:tentative="1">
      <w:start w:val="1"/>
      <w:numFmt w:val="lowerRoman"/>
      <w:lvlText w:val="%6."/>
      <w:lvlJc w:val="right"/>
      <w:pPr>
        <w:ind w:left="4320" w:hanging="180"/>
      </w:pPr>
    </w:lvl>
    <w:lvl w:ilvl="6" w:tplc="85423757" w:tentative="1">
      <w:start w:val="1"/>
      <w:numFmt w:val="decimal"/>
      <w:lvlText w:val="%7."/>
      <w:lvlJc w:val="left"/>
      <w:pPr>
        <w:ind w:left="5040" w:hanging="360"/>
      </w:pPr>
    </w:lvl>
    <w:lvl w:ilvl="7" w:tplc="85423757" w:tentative="1">
      <w:start w:val="1"/>
      <w:numFmt w:val="lowerLetter"/>
      <w:lvlText w:val="%8."/>
      <w:lvlJc w:val="left"/>
      <w:pPr>
        <w:ind w:left="5760" w:hanging="360"/>
      </w:pPr>
    </w:lvl>
    <w:lvl w:ilvl="8" w:tplc="85423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9">
    <w:multiLevelType w:val="hybridMultilevel"/>
    <w:lvl w:ilvl="0" w:tplc="59997814">
      <w:start w:val="1"/>
      <w:numFmt w:val="decimal"/>
      <w:lvlText w:val="%1."/>
      <w:lvlJc w:val="left"/>
      <w:pPr>
        <w:ind w:left="720" w:hanging="360"/>
      </w:pPr>
    </w:lvl>
    <w:lvl w:ilvl="1" w:tplc="59997814" w:tentative="1">
      <w:start w:val="1"/>
      <w:numFmt w:val="decimal"/>
      <w:lvlText w:val="%2."/>
      <w:lvlJc w:val="left"/>
      <w:pPr>
        <w:ind w:left="1440" w:hanging="360"/>
      </w:pPr>
    </w:lvl>
    <w:lvl w:ilvl="2" w:tplc="59997814" w:tentative="1">
      <w:start w:val="1"/>
      <w:numFmt w:val="decimal"/>
      <w:lvlText w:val="%3."/>
      <w:lvlJc w:val="right"/>
      <w:pPr>
        <w:ind w:left="2160" w:hanging="180"/>
      </w:pPr>
    </w:lvl>
    <w:lvl w:ilvl="3" w:tplc="59997814" w:tentative="1">
      <w:start w:val="1"/>
      <w:numFmt w:val="decimal"/>
      <w:lvlText w:val="%4."/>
      <w:lvlJc w:val="left"/>
      <w:pPr>
        <w:ind w:left="2880" w:hanging="360"/>
      </w:pPr>
    </w:lvl>
    <w:lvl w:ilvl="4" w:tplc="59997814" w:tentative="1">
      <w:start w:val="1"/>
      <w:numFmt w:val="lowerLetter"/>
      <w:lvlText w:val="%5."/>
      <w:lvlJc w:val="left"/>
      <w:pPr>
        <w:ind w:left="3600" w:hanging="360"/>
      </w:pPr>
    </w:lvl>
    <w:lvl w:ilvl="5" w:tplc="59997814" w:tentative="1">
      <w:start w:val="1"/>
      <w:numFmt w:val="lowerRoman"/>
      <w:lvlText w:val="%6."/>
      <w:lvlJc w:val="right"/>
      <w:pPr>
        <w:ind w:left="4320" w:hanging="180"/>
      </w:pPr>
    </w:lvl>
    <w:lvl w:ilvl="6" w:tplc="59997814" w:tentative="1">
      <w:start w:val="1"/>
      <w:numFmt w:val="decimal"/>
      <w:lvlText w:val="%7."/>
      <w:lvlJc w:val="left"/>
      <w:pPr>
        <w:ind w:left="5040" w:hanging="360"/>
      </w:pPr>
    </w:lvl>
    <w:lvl w:ilvl="7" w:tplc="59997814" w:tentative="1">
      <w:start w:val="1"/>
      <w:numFmt w:val="lowerLetter"/>
      <w:lvlText w:val="%8."/>
      <w:lvlJc w:val="left"/>
      <w:pPr>
        <w:ind w:left="5760" w:hanging="360"/>
      </w:pPr>
    </w:lvl>
    <w:lvl w:ilvl="8" w:tplc="59997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8">
    <w:multiLevelType w:val="hybridMultilevel"/>
    <w:lvl w:ilvl="0" w:tplc="23239640">
      <w:start w:val="1"/>
      <w:numFmt w:val="decimal"/>
      <w:lvlText w:val="%1."/>
      <w:lvlJc w:val="left"/>
      <w:pPr>
        <w:ind w:left="720" w:hanging="360"/>
      </w:pPr>
    </w:lvl>
    <w:lvl w:ilvl="1" w:tplc="23239640" w:tentative="1">
      <w:start w:val="1"/>
      <w:numFmt w:val="lowerLetter"/>
      <w:lvlText w:val="%2."/>
      <w:lvlJc w:val="left"/>
      <w:pPr>
        <w:ind w:left="1440" w:hanging="360"/>
      </w:pPr>
    </w:lvl>
    <w:lvl w:ilvl="2" w:tplc="23239640" w:tentative="1">
      <w:start w:val="1"/>
      <w:numFmt w:val="lowerRoman"/>
      <w:lvlText w:val="%3."/>
      <w:lvlJc w:val="right"/>
      <w:pPr>
        <w:ind w:left="2160" w:hanging="180"/>
      </w:pPr>
    </w:lvl>
    <w:lvl w:ilvl="3" w:tplc="23239640" w:tentative="1">
      <w:start w:val="1"/>
      <w:numFmt w:val="decimal"/>
      <w:lvlText w:val="%4."/>
      <w:lvlJc w:val="left"/>
      <w:pPr>
        <w:ind w:left="2880" w:hanging="360"/>
      </w:pPr>
    </w:lvl>
    <w:lvl w:ilvl="4" w:tplc="23239640" w:tentative="1">
      <w:start w:val="1"/>
      <w:numFmt w:val="lowerLetter"/>
      <w:lvlText w:val="%5."/>
      <w:lvlJc w:val="left"/>
      <w:pPr>
        <w:ind w:left="3600" w:hanging="360"/>
      </w:pPr>
    </w:lvl>
    <w:lvl w:ilvl="5" w:tplc="23239640" w:tentative="1">
      <w:start w:val="1"/>
      <w:numFmt w:val="lowerRoman"/>
      <w:lvlText w:val="%6."/>
      <w:lvlJc w:val="right"/>
      <w:pPr>
        <w:ind w:left="4320" w:hanging="180"/>
      </w:pPr>
    </w:lvl>
    <w:lvl w:ilvl="6" w:tplc="23239640" w:tentative="1">
      <w:start w:val="1"/>
      <w:numFmt w:val="decimal"/>
      <w:lvlText w:val="%7."/>
      <w:lvlJc w:val="left"/>
      <w:pPr>
        <w:ind w:left="5040" w:hanging="360"/>
      </w:pPr>
    </w:lvl>
    <w:lvl w:ilvl="7" w:tplc="23239640" w:tentative="1">
      <w:start w:val="1"/>
      <w:numFmt w:val="lowerLetter"/>
      <w:lvlText w:val="%8."/>
      <w:lvlJc w:val="left"/>
      <w:pPr>
        <w:ind w:left="5760" w:hanging="360"/>
      </w:pPr>
    </w:lvl>
    <w:lvl w:ilvl="8" w:tplc="23239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7">
    <w:multiLevelType w:val="hybridMultilevel"/>
    <w:lvl w:ilvl="0" w:tplc="66507997">
      <w:start w:val="1"/>
      <w:numFmt w:val="decimal"/>
      <w:lvlText w:val="%1."/>
      <w:lvlJc w:val="left"/>
      <w:pPr>
        <w:ind w:left="720" w:hanging="360"/>
      </w:pPr>
    </w:lvl>
    <w:lvl w:ilvl="1" w:tplc="66507997" w:tentative="1">
      <w:start w:val="1"/>
      <w:numFmt w:val="lowerLetter"/>
      <w:lvlText w:val="%2."/>
      <w:lvlJc w:val="left"/>
      <w:pPr>
        <w:ind w:left="1440" w:hanging="360"/>
      </w:pPr>
    </w:lvl>
    <w:lvl w:ilvl="2" w:tplc="66507997" w:tentative="1">
      <w:start w:val="1"/>
      <w:numFmt w:val="lowerRoman"/>
      <w:lvlText w:val="%3."/>
      <w:lvlJc w:val="right"/>
      <w:pPr>
        <w:ind w:left="2160" w:hanging="180"/>
      </w:pPr>
    </w:lvl>
    <w:lvl w:ilvl="3" w:tplc="66507997" w:tentative="1">
      <w:start w:val="1"/>
      <w:numFmt w:val="decimal"/>
      <w:lvlText w:val="%4."/>
      <w:lvlJc w:val="left"/>
      <w:pPr>
        <w:ind w:left="2880" w:hanging="360"/>
      </w:pPr>
    </w:lvl>
    <w:lvl w:ilvl="4" w:tplc="66507997" w:tentative="1">
      <w:start w:val="1"/>
      <w:numFmt w:val="lowerLetter"/>
      <w:lvlText w:val="%5."/>
      <w:lvlJc w:val="left"/>
      <w:pPr>
        <w:ind w:left="3600" w:hanging="360"/>
      </w:pPr>
    </w:lvl>
    <w:lvl w:ilvl="5" w:tplc="66507997" w:tentative="1">
      <w:start w:val="1"/>
      <w:numFmt w:val="lowerRoman"/>
      <w:lvlText w:val="%6."/>
      <w:lvlJc w:val="right"/>
      <w:pPr>
        <w:ind w:left="4320" w:hanging="180"/>
      </w:pPr>
    </w:lvl>
    <w:lvl w:ilvl="6" w:tplc="66507997" w:tentative="1">
      <w:start w:val="1"/>
      <w:numFmt w:val="decimal"/>
      <w:lvlText w:val="%7."/>
      <w:lvlJc w:val="left"/>
      <w:pPr>
        <w:ind w:left="5040" w:hanging="360"/>
      </w:pPr>
    </w:lvl>
    <w:lvl w:ilvl="7" w:tplc="66507997" w:tentative="1">
      <w:start w:val="1"/>
      <w:numFmt w:val="lowerLetter"/>
      <w:lvlText w:val="%8."/>
      <w:lvlJc w:val="left"/>
      <w:pPr>
        <w:ind w:left="5760" w:hanging="360"/>
      </w:pPr>
    </w:lvl>
    <w:lvl w:ilvl="8" w:tplc="66507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6">
    <w:multiLevelType w:val="hybridMultilevel"/>
    <w:lvl w:ilvl="0" w:tplc="92361440">
      <w:start w:val="1"/>
      <w:numFmt w:val="decimal"/>
      <w:lvlText w:val="%1."/>
      <w:lvlJc w:val="left"/>
      <w:pPr>
        <w:ind w:left="720" w:hanging="360"/>
      </w:pPr>
    </w:lvl>
    <w:lvl w:ilvl="1" w:tplc="92361440" w:tentative="1">
      <w:start w:val="1"/>
      <w:numFmt w:val="lowerLetter"/>
      <w:lvlText w:val="%2."/>
      <w:lvlJc w:val="left"/>
      <w:pPr>
        <w:ind w:left="1440" w:hanging="360"/>
      </w:pPr>
    </w:lvl>
    <w:lvl w:ilvl="2" w:tplc="92361440" w:tentative="1">
      <w:start w:val="1"/>
      <w:numFmt w:val="lowerRoman"/>
      <w:lvlText w:val="%3."/>
      <w:lvlJc w:val="right"/>
      <w:pPr>
        <w:ind w:left="2160" w:hanging="180"/>
      </w:pPr>
    </w:lvl>
    <w:lvl w:ilvl="3" w:tplc="92361440" w:tentative="1">
      <w:start w:val="1"/>
      <w:numFmt w:val="decimal"/>
      <w:lvlText w:val="%4."/>
      <w:lvlJc w:val="left"/>
      <w:pPr>
        <w:ind w:left="2880" w:hanging="360"/>
      </w:pPr>
    </w:lvl>
    <w:lvl w:ilvl="4" w:tplc="92361440" w:tentative="1">
      <w:start w:val="1"/>
      <w:numFmt w:val="lowerLetter"/>
      <w:lvlText w:val="%5."/>
      <w:lvlJc w:val="left"/>
      <w:pPr>
        <w:ind w:left="3600" w:hanging="360"/>
      </w:pPr>
    </w:lvl>
    <w:lvl w:ilvl="5" w:tplc="92361440" w:tentative="1">
      <w:start w:val="1"/>
      <w:numFmt w:val="lowerRoman"/>
      <w:lvlText w:val="%6."/>
      <w:lvlJc w:val="right"/>
      <w:pPr>
        <w:ind w:left="4320" w:hanging="180"/>
      </w:pPr>
    </w:lvl>
    <w:lvl w:ilvl="6" w:tplc="92361440" w:tentative="1">
      <w:start w:val="1"/>
      <w:numFmt w:val="decimal"/>
      <w:lvlText w:val="%7."/>
      <w:lvlJc w:val="left"/>
      <w:pPr>
        <w:ind w:left="5040" w:hanging="360"/>
      </w:pPr>
    </w:lvl>
    <w:lvl w:ilvl="7" w:tplc="92361440" w:tentative="1">
      <w:start w:val="1"/>
      <w:numFmt w:val="lowerLetter"/>
      <w:lvlText w:val="%8."/>
      <w:lvlJc w:val="left"/>
      <w:pPr>
        <w:ind w:left="5760" w:hanging="360"/>
      </w:pPr>
    </w:lvl>
    <w:lvl w:ilvl="8" w:tplc="9236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5">
    <w:multiLevelType w:val="hybridMultilevel"/>
    <w:lvl w:ilvl="0" w:tplc="13292200">
      <w:start w:val="1"/>
      <w:numFmt w:val="decimal"/>
      <w:lvlText w:val="%1."/>
      <w:lvlJc w:val="left"/>
      <w:pPr>
        <w:ind w:left="720" w:hanging="360"/>
      </w:pPr>
    </w:lvl>
    <w:lvl w:ilvl="1" w:tplc="13292200" w:tentative="1">
      <w:start w:val="1"/>
      <w:numFmt w:val="lowerLetter"/>
      <w:lvlText w:val="%2."/>
      <w:lvlJc w:val="left"/>
      <w:pPr>
        <w:ind w:left="1440" w:hanging="360"/>
      </w:pPr>
    </w:lvl>
    <w:lvl w:ilvl="2" w:tplc="13292200" w:tentative="1">
      <w:start w:val="1"/>
      <w:numFmt w:val="lowerRoman"/>
      <w:lvlText w:val="%3."/>
      <w:lvlJc w:val="right"/>
      <w:pPr>
        <w:ind w:left="2160" w:hanging="180"/>
      </w:pPr>
    </w:lvl>
    <w:lvl w:ilvl="3" w:tplc="13292200" w:tentative="1">
      <w:start w:val="1"/>
      <w:numFmt w:val="decimal"/>
      <w:lvlText w:val="%4."/>
      <w:lvlJc w:val="left"/>
      <w:pPr>
        <w:ind w:left="2880" w:hanging="360"/>
      </w:pPr>
    </w:lvl>
    <w:lvl w:ilvl="4" w:tplc="13292200" w:tentative="1">
      <w:start w:val="1"/>
      <w:numFmt w:val="lowerLetter"/>
      <w:lvlText w:val="%5."/>
      <w:lvlJc w:val="left"/>
      <w:pPr>
        <w:ind w:left="3600" w:hanging="360"/>
      </w:pPr>
    </w:lvl>
    <w:lvl w:ilvl="5" w:tplc="13292200" w:tentative="1">
      <w:start w:val="1"/>
      <w:numFmt w:val="lowerRoman"/>
      <w:lvlText w:val="%6."/>
      <w:lvlJc w:val="right"/>
      <w:pPr>
        <w:ind w:left="4320" w:hanging="180"/>
      </w:pPr>
    </w:lvl>
    <w:lvl w:ilvl="6" w:tplc="13292200" w:tentative="1">
      <w:start w:val="1"/>
      <w:numFmt w:val="decimal"/>
      <w:lvlText w:val="%7."/>
      <w:lvlJc w:val="left"/>
      <w:pPr>
        <w:ind w:left="5040" w:hanging="360"/>
      </w:pPr>
    </w:lvl>
    <w:lvl w:ilvl="7" w:tplc="13292200" w:tentative="1">
      <w:start w:val="1"/>
      <w:numFmt w:val="lowerLetter"/>
      <w:lvlText w:val="%8."/>
      <w:lvlJc w:val="left"/>
      <w:pPr>
        <w:ind w:left="5760" w:hanging="360"/>
      </w:pPr>
    </w:lvl>
    <w:lvl w:ilvl="8" w:tplc="13292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4">
    <w:multiLevelType w:val="hybridMultilevel"/>
    <w:lvl w:ilvl="0" w:tplc="25678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194">
    <w:abstractNumId w:val="15194"/>
  </w:num>
  <w:num w:numId="15195">
    <w:abstractNumId w:val="15195"/>
  </w:num>
  <w:num w:numId="15196">
    <w:abstractNumId w:val="15196"/>
  </w:num>
  <w:num w:numId="15197">
    <w:abstractNumId w:val="15197"/>
  </w:num>
  <w:num w:numId="15198">
    <w:abstractNumId w:val="15198"/>
  </w:num>
  <w:num w:numId="15199">
    <w:abstractNumId w:val="15199"/>
  </w:num>
  <w:num w:numId="15200">
    <w:abstractNumId w:val="15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0106831" Type="http://schemas.openxmlformats.org/officeDocument/2006/relationships/comments" Target="comments.xml"/><Relationship Id="rId640583647" Type="http://schemas.microsoft.com/office/2011/relationships/commentsExtended" Target="commentsExtended.xml"/><Relationship Id="rId68377535" Type="http://schemas.openxmlformats.org/officeDocument/2006/relationships/image" Target="media/imgrId68377535.jpg"/><Relationship Id="rId56546612b4d9c328f" Type="http://schemas.openxmlformats.org/officeDocument/2006/relationships/hyperlink" Target="https://iservice.lombardini.it/jsp/Template2/manuale.jsp?id=2532&amp;parent=1972" TargetMode="External"/><Relationship Id="rId77746612b4d9c35ab" Type="http://schemas.openxmlformats.org/officeDocument/2006/relationships/hyperlink" Target="https://iservice.lombardini.it/jsp/Template2/manuale.jsp?id=2533&amp;parent=1972" TargetMode="External"/><Relationship Id="rId63986612b4d9ca2f0" Type="http://schemas.openxmlformats.org/officeDocument/2006/relationships/hyperlink" Target="https://iservice.lombardini.it/jsp/Template2/manuale.jsp?id=2547&amp;parent=1972" TargetMode="External"/><Relationship Id="rId14346612b4d9dcb3c" Type="http://schemas.openxmlformats.org/officeDocument/2006/relationships/hyperlink" Target="https://iservice.lombardini.it/jsp/Template2/manuale.jsp?id=2527&amp;parent=1972" TargetMode="External"/><Relationship Id="rId90886612b4d9e3243" Type="http://schemas.openxmlformats.org/officeDocument/2006/relationships/hyperlink" Target="https://iservice.lombardini.it/jsp/Template2/manuale.jsp?id=2523&amp;parent=1972" TargetMode="External"/><Relationship Id="rId86726612b4d9e49ea" Type="http://schemas.openxmlformats.org/officeDocument/2006/relationships/hyperlink" Target="https://iservice.lombardini.it/jsp/Template2/manuale.jsp?id=2546&amp;parent=1972" TargetMode="External"/><Relationship Id="rId88346612b4d9ea792" Type="http://schemas.openxmlformats.org/officeDocument/2006/relationships/hyperlink" Target="https://iservice.lombardini.it/jsp/Template2/manuale.jsp?id=2522&amp;parent=1972" TargetMode="External"/><Relationship Id="rId52576612b4d9eac38" Type="http://schemas.openxmlformats.org/officeDocument/2006/relationships/hyperlink" Target="https://iservice.lombardini.it/jsp/Template2/manuale.jsp?id=2527&amp;parent=1972" TargetMode="External"/><Relationship Id="rId53786612b4d9eb417" Type="http://schemas.openxmlformats.org/officeDocument/2006/relationships/hyperlink" Target="https://iservice.lombardini.it/jsp/Template2/manuale.jsp?id=2522&amp;parent=1972" TargetMode="External"/><Relationship Id="rId39866612b4da222c3" Type="http://schemas.openxmlformats.org/officeDocument/2006/relationships/hyperlink" Target="https://iservice.lombardini.it/jsp/Template2/manuale.jsp?id=60&amp;parent=962" TargetMode="External"/><Relationship Id="rId82716612b4d9c0e66" Type="http://schemas.openxmlformats.org/officeDocument/2006/relationships/image" Target="media/imgrId82716612b4d9c0e66.png"/><Relationship Id="rId89316612b4d9c9a46" Type="http://schemas.openxmlformats.org/officeDocument/2006/relationships/image" Target="media/imgrId89316612b4d9c9a46.png"/><Relationship Id="rId43736612b4d9d0edd" Type="http://schemas.openxmlformats.org/officeDocument/2006/relationships/image" Target="media/imgrId43736612b4d9d0edd.png"/><Relationship Id="rId48896612b4d9dc410" Type="http://schemas.openxmlformats.org/officeDocument/2006/relationships/image" Target="media/imgrId48896612b4d9dc410.png"/><Relationship Id="rId44546612b4d9e2862" Type="http://schemas.openxmlformats.org/officeDocument/2006/relationships/image" Target="media/imgrId44546612b4d9e2862.png"/><Relationship Id="rId71066612b4d9ea12b" Type="http://schemas.openxmlformats.org/officeDocument/2006/relationships/image" Target="media/imgrId71066612b4d9ea12b.png"/><Relationship Id="rId84336612b4da0085f" Type="http://schemas.openxmlformats.org/officeDocument/2006/relationships/image" Target="media/imgrId84336612b4da0085f.png"/><Relationship Id="rId46436612b4da07f8a" Type="http://schemas.openxmlformats.org/officeDocument/2006/relationships/image" Target="media/imgrId46436612b4da07f8a.png"/><Relationship Id="rId35816612b4da11196" Type="http://schemas.openxmlformats.org/officeDocument/2006/relationships/image" Target="media/imgrId35816612b4da11196.png"/><Relationship Id="rId69296612b4da217bf" Type="http://schemas.openxmlformats.org/officeDocument/2006/relationships/image" Target="media/imgrId69296612b4da217bf.jpg"/><Relationship Id="rId41756612b4da292ce" Type="http://schemas.openxmlformats.org/officeDocument/2006/relationships/image" Target="media/imgrId41756612b4da292ce.jpg"/><Relationship Id="rId93966612b4da2f209" Type="http://schemas.openxmlformats.org/officeDocument/2006/relationships/image" Target="media/imgrId93966612b4da2f209.jpg"/><Relationship Id="rId44426612b4da37a8e" Type="http://schemas.openxmlformats.org/officeDocument/2006/relationships/image" Target="media/imgrId44426612b4da37a8e.png"/><Relationship Id="rId20416612b4da3f4b9" Type="http://schemas.openxmlformats.org/officeDocument/2006/relationships/image" Target="media/imgrId20416612b4da3f4b9.png"/><Relationship Id="rId81896612b4da47ee8" Type="http://schemas.openxmlformats.org/officeDocument/2006/relationships/image" Target="media/imgrId81896612b4da47ee8.png"/><Relationship Id="rId79216612b4da4d2df" Type="http://schemas.openxmlformats.org/officeDocument/2006/relationships/image" Target="media/imgrId79216612b4da4d2df.png"/><Relationship Id="rId34116612b4da5419e" Type="http://schemas.openxmlformats.org/officeDocument/2006/relationships/image" Target="media/imgrId34116612b4da5419e.png"/><Relationship Id="rId85196612b4da5c01c" Type="http://schemas.openxmlformats.org/officeDocument/2006/relationships/image" Target="media/imgrId85196612b4da5c01c.png"/><Relationship Id="rId71076612b4da6014c" Type="http://schemas.openxmlformats.org/officeDocument/2006/relationships/image" Target="media/imgrId71076612b4da6014c.png"/><Relationship Id="rId74786612b4da6935e" Type="http://schemas.openxmlformats.org/officeDocument/2006/relationships/image" Target="media/imgrId74786612b4da6935e.png"/><Relationship Id="rId26776612b4da6ea78" Type="http://schemas.openxmlformats.org/officeDocument/2006/relationships/image" Target="media/imgrId26776612b4da6ea78.png"/><Relationship Id="rId44646612b4da751b3" Type="http://schemas.openxmlformats.org/officeDocument/2006/relationships/image" Target="media/imgrId44646612b4da751b3.png"/><Relationship Id="rId51106612b4da7bd76" Type="http://schemas.openxmlformats.org/officeDocument/2006/relationships/image" Target="media/imgrId51106612b4da7bd7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77535" Type="http://schemas.openxmlformats.org/officeDocument/2006/relationships/image" Target="media/imgrId683775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