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4999172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7690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342477" w:name="ctxt"/>
    <w:bookmarkEnd w:id="973424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7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questo capitolo ci sono informazioni relative ai possibili inconvenienti che si possono riscontrare nell'utilizzo del motore con relative cause e possibili soluzioni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7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alcuni casi, per evitare ulteriori danni, è necessario spegnere immediatamente il motore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IL MOTORE DEVE ESSERE IMMEDIATAMENTE SPENTO QUANDO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rossa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spia della pressione olio si illumina durante il funzionamento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 giri del motore aumentano e diminuiscono improvvisamente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Viene udito un rumore inusuale e/o improvviso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colore dei gas di scarico diventa improvvisamente scuro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INCONVENIENTI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CAUSA PROBABILE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</w:t>
                  </w: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 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gialla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ECU motore ha rilevato anomalia funzionamento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si avvia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batteria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Ricaricare la batteria o sostituirla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carburante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Rifornire con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8186612b4c209c80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congelato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7286612b4c20a88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Aria nel circuito combustibile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/ pulire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9796612b4c20b49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Fusibile bruciato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fusibile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Dispositivi di aspirazione o scarico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avvia e si spegne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Connessioni elettriche precarie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contatti elettrici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 e effetture pulizia serbatoio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accelera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Protocollo di sicurezza in avviamento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Attendere qualche secondo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Comando acceleratore al max in avviamento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Rilasciare l'acceleratore e attendere qualche secondo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instabile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31426612b4c2100d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Fumosità BLU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69716612b4c210fc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eccessivo di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7006612b4c211731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perso le prestazioni iniziali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77316612b4c21289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dei vuoti in accelerazione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filtro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3266612b4c214c4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esegue strappi in accelerazione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surriscalda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del refrigerante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Rabboccare fino a livello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8516612b4c215b6c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Radiatore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radiatore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Nel caso in cui le soluzioni proposte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gli inconvenienti riscontrati non dovessero risolvere il problema, contattare un'officina autorizzata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734">
    <w:multiLevelType w:val="hybridMultilevel"/>
    <w:lvl w:ilvl="0" w:tplc="19921837">
      <w:start w:val="1"/>
      <w:numFmt w:val="decimal"/>
      <w:lvlText w:val="%1."/>
      <w:lvlJc w:val="left"/>
      <w:pPr>
        <w:ind w:left="720" w:hanging="360"/>
      </w:pPr>
    </w:lvl>
    <w:lvl w:ilvl="1" w:tplc="19921837" w:tentative="1">
      <w:start w:val="1"/>
      <w:numFmt w:val="lowerLetter"/>
      <w:lvlText w:val="%2."/>
      <w:lvlJc w:val="left"/>
      <w:pPr>
        <w:ind w:left="1440" w:hanging="360"/>
      </w:pPr>
    </w:lvl>
    <w:lvl w:ilvl="2" w:tplc="19921837" w:tentative="1">
      <w:start w:val="1"/>
      <w:numFmt w:val="lowerRoman"/>
      <w:lvlText w:val="%3."/>
      <w:lvlJc w:val="right"/>
      <w:pPr>
        <w:ind w:left="2160" w:hanging="180"/>
      </w:pPr>
    </w:lvl>
    <w:lvl w:ilvl="3" w:tplc="19921837" w:tentative="1">
      <w:start w:val="1"/>
      <w:numFmt w:val="decimal"/>
      <w:lvlText w:val="%4."/>
      <w:lvlJc w:val="left"/>
      <w:pPr>
        <w:ind w:left="2880" w:hanging="360"/>
      </w:pPr>
    </w:lvl>
    <w:lvl w:ilvl="4" w:tplc="19921837" w:tentative="1">
      <w:start w:val="1"/>
      <w:numFmt w:val="lowerLetter"/>
      <w:lvlText w:val="%5."/>
      <w:lvlJc w:val="left"/>
      <w:pPr>
        <w:ind w:left="3600" w:hanging="360"/>
      </w:pPr>
    </w:lvl>
    <w:lvl w:ilvl="5" w:tplc="19921837" w:tentative="1">
      <w:start w:val="1"/>
      <w:numFmt w:val="lowerRoman"/>
      <w:lvlText w:val="%6."/>
      <w:lvlJc w:val="right"/>
      <w:pPr>
        <w:ind w:left="4320" w:hanging="180"/>
      </w:pPr>
    </w:lvl>
    <w:lvl w:ilvl="6" w:tplc="19921837" w:tentative="1">
      <w:start w:val="1"/>
      <w:numFmt w:val="decimal"/>
      <w:lvlText w:val="%7."/>
      <w:lvlJc w:val="left"/>
      <w:pPr>
        <w:ind w:left="5040" w:hanging="360"/>
      </w:pPr>
    </w:lvl>
    <w:lvl w:ilvl="7" w:tplc="19921837" w:tentative="1">
      <w:start w:val="1"/>
      <w:numFmt w:val="lowerLetter"/>
      <w:lvlText w:val="%8."/>
      <w:lvlJc w:val="left"/>
      <w:pPr>
        <w:ind w:left="5760" w:hanging="360"/>
      </w:pPr>
    </w:lvl>
    <w:lvl w:ilvl="8" w:tplc="199218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3">
    <w:multiLevelType w:val="hybridMultilevel"/>
    <w:lvl w:ilvl="0" w:tplc="8494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733">
    <w:abstractNumId w:val="6733"/>
  </w:num>
  <w:num w:numId="6734">
    <w:abstractNumId w:val="67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5405028" Type="http://schemas.openxmlformats.org/officeDocument/2006/relationships/comments" Target="comments.xml"/><Relationship Id="rId170194714" Type="http://schemas.microsoft.com/office/2011/relationships/commentsExtended" Target="commentsExtended.xml"/><Relationship Id="rId49769082" Type="http://schemas.openxmlformats.org/officeDocument/2006/relationships/image" Target="media/imgrId49769082.jpg"/><Relationship Id="rId88186612b4c209c80" Type="http://schemas.openxmlformats.org/officeDocument/2006/relationships/hyperlink" Target="https://iservice.lombardini.it/jsp/Template2/manuale.jsp?id=2531&amp;parent=1972" TargetMode="External"/><Relationship Id="rId57286612b4c20a88a" Type="http://schemas.openxmlformats.org/officeDocument/2006/relationships/hyperlink" Target="https://iservice.lombardini.it/jsp/Template2/manuale.jsp?id=2546&amp;parent=1972" TargetMode="External"/><Relationship Id="rId59796612b4c20b49b" Type="http://schemas.openxmlformats.org/officeDocument/2006/relationships/hyperlink" Target="https://iservice.lombardini.it/jsp/Template2/manuale.jsp?id=389&amp;parent=1972" TargetMode="External"/><Relationship Id="rId31426612b4c2100d4" Type="http://schemas.openxmlformats.org/officeDocument/2006/relationships/hyperlink" Target="https://iservice.lombardini.it/jsp/Template2/manuale.jsp?id=2523&amp;parent=1972" TargetMode="External"/><Relationship Id="rId69716612b4c210fc7" Type="http://schemas.openxmlformats.org/officeDocument/2006/relationships/hyperlink" Target="https://iservice.lombardini.it/jsp/Template2/manuale.jsp?id=389&amp;parent=1972" TargetMode="External"/><Relationship Id="rId47006612b4c211731" Type="http://schemas.openxmlformats.org/officeDocument/2006/relationships/hyperlink" Target="https://iservice.lombardini.it/jsp/Template2/manuale.jsp?id=389&amp;parent=1972" TargetMode="External"/><Relationship Id="rId77316612b4c212897" Type="http://schemas.openxmlformats.org/officeDocument/2006/relationships/hyperlink" Target="https://iservice.lombardini.it/jsp/Template2/manuale.jsp?id=389&amp;parent=1972" TargetMode="External"/><Relationship Id="rId43266612b4c214c49" Type="http://schemas.openxmlformats.org/officeDocument/2006/relationships/hyperlink" Target="https://iservice.lombardini.it/jsp/Template2/manuale.jsp?id=2546&amp;parent=1972" TargetMode="External"/><Relationship Id="rId48516612b4c215b6c" Type="http://schemas.openxmlformats.org/officeDocument/2006/relationships/hyperlink" Target="https://iservice.lombardini.it/jsp/Template2/manuale.jsp?id=2533&amp;parent=197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769082" Type="http://schemas.openxmlformats.org/officeDocument/2006/relationships/image" Target="media/imgrId497690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769082" Type="http://schemas.openxmlformats.org/officeDocument/2006/relationships/image" Target="media/imgrId497690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769082" Type="http://schemas.openxmlformats.org/officeDocument/2006/relationships/image" Target="media/imgrId497690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769082" Type="http://schemas.openxmlformats.org/officeDocument/2006/relationships/image" Target="media/imgrId497690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769082" Type="http://schemas.openxmlformats.org/officeDocument/2006/relationships/image" Target="media/imgrId497690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769082" Type="http://schemas.openxmlformats.org/officeDocument/2006/relationships/image" Target="media/imgrId497690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