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400_C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2426460" w:name="ctxt"/>
    <w:bookmarkEnd w:id="924264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400_C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540">
    <w:multiLevelType w:val="hybridMultilevel"/>
    <w:lvl w:ilvl="0" w:tplc="61319647">
      <w:start w:val="1"/>
      <w:numFmt w:val="decimal"/>
      <w:lvlText w:val="%1."/>
      <w:lvlJc w:val="left"/>
      <w:pPr>
        <w:ind w:left="720" w:hanging="360"/>
      </w:pPr>
    </w:lvl>
    <w:lvl w:ilvl="1" w:tplc="61319647" w:tentative="1">
      <w:start w:val="1"/>
      <w:numFmt w:val="lowerLetter"/>
      <w:lvlText w:val="%2."/>
      <w:lvlJc w:val="left"/>
      <w:pPr>
        <w:ind w:left="1440" w:hanging="360"/>
      </w:pPr>
    </w:lvl>
    <w:lvl w:ilvl="2" w:tplc="61319647" w:tentative="1">
      <w:start w:val="1"/>
      <w:numFmt w:val="lowerRoman"/>
      <w:lvlText w:val="%3."/>
      <w:lvlJc w:val="right"/>
      <w:pPr>
        <w:ind w:left="2160" w:hanging="180"/>
      </w:pPr>
    </w:lvl>
    <w:lvl w:ilvl="3" w:tplc="61319647" w:tentative="1">
      <w:start w:val="1"/>
      <w:numFmt w:val="decimal"/>
      <w:lvlText w:val="%4."/>
      <w:lvlJc w:val="left"/>
      <w:pPr>
        <w:ind w:left="2880" w:hanging="360"/>
      </w:pPr>
    </w:lvl>
    <w:lvl w:ilvl="4" w:tplc="61319647" w:tentative="1">
      <w:start w:val="1"/>
      <w:numFmt w:val="lowerLetter"/>
      <w:lvlText w:val="%5."/>
      <w:lvlJc w:val="left"/>
      <w:pPr>
        <w:ind w:left="3600" w:hanging="360"/>
      </w:pPr>
    </w:lvl>
    <w:lvl w:ilvl="5" w:tplc="61319647" w:tentative="1">
      <w:start w:val="1"/>
      <w:numFmt w:val="lowerRoman"/>
      <w:lvlText w:val="%6."/>
      <w:lvlJc w:val="right"/>
      <w:pPr>
        <w:ind w:left="4320" w:hanging="180"/>
      </w:pPr>
    </w:lvl>
    <w:lvl w:ilvl="6" w:tplc="61319647" w:tentative="1">
      <w:start w:val="1"/>
      <w:numFmt w:val="decimal"/>
      <w:lvlText w:val="%7."/>
      <w:lvlJc w:val="left"/>
      <w:pPr>
        <w:ind w:left="5040" w:hanging="360"/>
      </w:pPr>
    </w:lvl>
    <w:lvl w:ilvl="7" w:tplc="61319647" w:tentative="1">
      <w:start w:val="1"/>
      <w:numFmt w:val="lowerLetter"/>
      <w:lvlText w:val="%8."/>
      <w:lvlJc w:val="left"/>
      <w:pPr>
        <w:ind w:left="5760" w:hanging="360"/>
      </w:pPr>
    </w:lvl>
    <w:lvl w:ilvl="8" w:tplc="613196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39">
    <w:multiLevelType w:val="hybridMultilevel"/>
    <w:lvl w:ilvl="0" w:tplc="626276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539">
    <w:abstractNumId w:val="26539"/>
  </w:num>
  <w:num w:numId="26540">
    <w:abstractNumId w:val="265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7474263" Type="http://schemas.openxmlformats.org/officeDocument/2006/relationships/comments" Target="comments.xml"/><Relationship Id="rId61009289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