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970301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561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2432963" w:name="ctxt"/>
    <w:bookmarkEnd w:id="1243296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3125260" name="name344766143f996a1e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00166143f996a1e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87766143f996b25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676566143f996ba3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23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23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23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23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889166143f996f9e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851966143f996fdd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Avvio motore dopo lo stoccaggio</w:t>
      </w:r>
    </w:p>
    <w:p>
      <w:pPr>
        <w:numPr>
          <w:ilvl w:val="0"/>
          <w:numId w:val="2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2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2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2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126866143f997113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759966143f99713d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2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4635002" name="name928866143f997aaf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43266143f997aaf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3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933666143f997b58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2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669766143f997c59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2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245566143f997cc0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217266143f997d07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494066143f997d23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19">
    <w:multiLevelType w:val="hybridMultilevel"/>
    <w:lvl w:ilvl="0" w:tplc="85422464">
      <w:start w:val="1"/>
      <w:numFmt w:val="decimal"/>
      <w:lvlText w:val="%1."/>
      <w:lvlJc w:val="left"/>
      <w:pPr>
        <w:ind w:left="720" w:hanging="360"/>
      </w:pPr>
    </w:lvl>
    <w:lvl w:ilvl="1" w:tplc="85422464" w:tentative="1">
      <w:start w:val="1"/>
      <w:numFmt w:val="lowerLetter"/>
      <w:lvlText w:val="%2."/>
      <w:lvlJc w:val="left"/>
      <w:pPr>
        <w:ind w:left="1440" w:hanging="360"/>
      </w:pPr>
    </w:lvl>
    <w:lvl w:ilvl="2" w:tplc="85422464" w:tentative="1">
      <w:start w:val="1"/>
      <w:numFmt w:val="lowerRoman"/>
      <w:lvlText w:val="%3."/>
      <w:lvlJc w:val="right"/>
      <w:pPr>
        <w:ind w:left="2160" w:hanging="180"/>
      </w:pPr>
    </w:lvl>
    <w:lvl w:ilvl="3" w:tplc="85422464" w:tentative="1">
      <w:start w:val="1"/>
      <w:numFmt w:val="decimal"/>
      <w:lvlText w:val="%4."/>
      <w:lvlJc w:val="left"/>
      <w:pPr>
        <w:ind w:left="2880" w:hanging="360"/>
      </w:pPr>
    </w:lvl>
    <w:lvl w:ilvl="4" w:tplc="85422464" w:tentative="1">
      <w:start w:val="1"/>
      <w:numFmt w:val="lowerLetter"/>
      <w:lvlText w:val="%5."/>
      <w:lvlJc w:val="left"/>
      <w:pPr>
        <w:ind w:left="3600" w:hanging="360"/>
      </w:pPr>
    </w:lvl>
    <w:lvl w:ilvl="5" w:tplc="85422464" w:tentative="1">
      <w:start w:val="1"/>
      <w:numFmt w:val="lowerRoman"/>
      <w:lvlText w:val="%6."/>
      <w:lvlJc w:val="right"/>
      <w:pPr>
        <w:ind w:left="4320" w:hanging="180"/>
      </w:pPr>
    </w:lvl>
    <w:lvl w:ilvl="6" w:tplc="85422464" w:tentative="1">
      <w:start w:val="1"/>
      <w:numFmt w:val="decimal"/>
      <w:lvlText w:val="%7."/>
      <w:lvlJc w:val="left"/>
      <w:pPr>
        <w:ind w:left="5040" w:hanging="360"/>
      </w:pPr>
    </w:lvl>
    <w:lvl w:ilvl="7" w:tplc="85422464" w:tentative="1">
      <w:start w:val="1"/>
      <w:numFmt w:val="lowerLetter"/>
      <w:lvlText w:val="%8."/>
      <w:lvlJc w:val="left"/>
      <w:pPr>
        <w:ind w:left="5760" w:hanging="360"/>
      </w:pPr>
    </w:lvl>
    <w:lvl w:ilvl="8" w:tplc="85422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8">
    <w:multiLevelType w:val="hybridMultilevel"/>
    <w:lvl w:ilvl="0" w:tplc="56200765">
      <w:start w:val="1"/>
      <w:numFmt w:val="decimal"/>
      <w:lvlText w:val="%1."/>
      <w:lvlJc w:val="left"/>
      <w:pPr>
        <w:ind w:left="720" w:hanging="360"/>
      </w:pPr>
    </w:lvl>
    <w:lvl w:ilvl="1" w:tplc="56200765" w:tentative="1">
      <w:start w:val="1"/>
      <w:numFmt w:val="lowerLetter"/>
      <w:lvlText w:val="%2."/>
      <w:lvlJc w:val="left"/>
      <w:pPr>
        <w:ind w:left="1440" w:hanging="360"/>
      </w:pPr>
    </w:lvl>
    <w:lvl w:ilvl="2" w:tplc="56200765" w:tentative="1">
      <w:start w:val="1"/>
      <w:numFmt w:val="lowerRoman"/>
      <w:lvlText w:val="%3."/>
      <w:lvlJc w:val="right"/>
      <w:pPr>
        <w:ind w:left="2160" w:hanging="180"/>
      </w:pPr>
    </w:lvl>
    <w:lvl w:ilvl="3" w:tplc="56200765" w:tentative="1">
      <w:start w:val="1"/>
      <w:numFmt w:val="decimal"/>
      <w:lvlText w:val="%4."/>
      <w:lvlJc w:val="left"/>
      <w:pPr>
        <w:ind w:left="2880" w:hanging="360"/>
      </w:pPr>
    </w:lvl>
    <w:lvl w:ilvl="4" w:tplc="56200765" w:tentative="1">
      <w:start w:val="1"/>
      <w:numFmt w:val="lowerLetter"/>
      <w:lvlText w:val="%5."/>
      <w:lvlJc w:val="left"/>
      <w:pPr>
        <w:ind w:left="3600" w:hanging="360"/>
      </w:pPr>
    </w:lvl>
    <w:lvl w:ilvl="5" w:tplc="56200765" w:tentative="1">
      <w:start w:val="1"/>
      <w:numFmt w:val="lowerRoman"/>
      <w:lvlText w:val="%6."/>
      <w:lvlJc w:val="right"/>
      <w:pPr>
        <w:ind w:left="4320" w:hanging="180"/>
      </w:pPr>
    </w:lvl>
    <w:lvl w:ilvl="6" w:tplc="56200765" w:tentative="1">
      <w:start w:val="1"/>
      <w:numFmt w:val="decimal"/>
      <w:lvlText w:val="%7."/>
      <w:lvlJc w:val="left"/>
      <w:pPr>
        <w:ind w:left="5040" w:hanging="360"/>
      </w:pPr>
    </w:lvl>
    <w:lvl w:ilvl="7" w:tplc="56200765" w:tentative="1">
      <w:start w:val="1"/>
      <w:numFmt w:val="lowerLetter"/>
      <w:lvlText w:val="%8."/>
      <w:lvlJc w:val="left"/>
      <w:pPr>
        <w:ind w:left="5760" w:hanging="360"/>
      </w:pPr>
    </w:lvl>
    <w:lvl w:ilvl="8" w:tplc="56200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7">
    <w:multiLevelType w:val="hybridMultilevel"/>
    <w:lvl w:ilvl="0" w:tplc="63375373">
      <w:start w:val="1"/>
      <w:numFmt w:val="decimal"/>
      <w:lvlText w:val="%1."/>
      <w:lvlJc w:val="left"/>
      <w:pPr>
        <w:ind w:left="720" w:hanging="360"/>
      </w:pPr>
    </w:lvl>
    <w:lvl w:ilvl="1" w:tplc="63375373" w:tentative="1">
      <w:start w:val="1"/>
      <w:numFmt w:val="lowerLetter"/>
      <w:lvlText w:val="%2."/>
      <w:lvlJc w:val="left"/>
      <w:pPr>
        <w:ind w:left="1440" w:hanging="360"/>
      </w:pPr>
    </w:lvl>
    <w:lvl w:ilvl="2" w:tplc="63375373" w:tentative="1">
      <w:start w:val="1"/>
      <w:numFmt w:val="lowerRoman"/>
      <w:lvlText w:val="%3."/>
      <w:lvlJc w:val="right"/>
      <w:pPr>
        <w:ind w:left="2160" w:hanging="180"/>
      </w:pPr>
    </w:lvl>
    <w:lvl w:ilvl="3" w:tplc="63375373" w:tentative="1">
      <w:start w:val="1"/>
      <w:numFmt w:val="decimal"/>
      <w:lvlText w:val="%4."/>
      <w:lvlJc w:val="left"/>
      <w:pPr>
        <w:ind w:left="2880" w:hanging="360"/>
      </w:pPr>
    </w:lvl>
    <w:lvl w:ilvl="4" w:tplc="63375373" w:tentative="1">
      <w:start w:val="1"/>
      <w:numFmt w:val="lowerLetter"/>
      <w:lvlText w:val="%5."/>
      <w:lvlJc w:val="left"/>
      <w:pPr>
        <w:ind w:left="3600" w:hanging="360"/>
      </w:pPr>
    </w:lvl>
    <w:lvl w:ilvl="5" w:tplc="63375373" w:tentative="1">
      <w:start w:val="1"/>
      <w:numFmt w:val="lowerRoman"/>
      <w:lvlText w:val="%6."/>
      <w:lvlJc w:val="right"/>
      <w:pPr>
        <w:ind w:left="4320" w:hanging="180"/>
      </w:pPr>
    </w:lvl>
    <w:lvl w:ilvl="6" w:tplc="63375373" w:tentative="1">
      <w:start w:val="1"/>
      <w:numFmt w:val="decimal"/>
      <w:lvlText w:val="%7."/>
      <w:lvlJc w:val="left"/>
      <w:pPr>
        <w:ind w:left="5040" w:hanging="360"/>
      </w:pPr>
    </w:lvl>
    <w:lvl w:ilvl="7" w:tplc="63375373" w:tentative="1">
      <w:start w:val="1"/>
      <w:numFmt w:val="lowerLetter"/>
      <w:lvlText w:val="%8."/>
      <w:lvlJc w:val="left"/>
      <w:pPr>
        <w:ind w:left="5760" w:hanging="360"/>
      </w:pPr>
    </w:lvl>
    <w:lvl w:ilvl="8" w:tplc="63375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6">
    <w:multiLevelType w:val="hybridMultilevel"/>
    <w:lvl w:ilvl="0" w:tplc="16645559">
      <w:start w:val="1"/>
      <w:numFmt w:val="decimal"/>
      <w:lvlText w:val="%1."/>
      <w:lvlJc w:val="left"/>
      <w:pPr>
        <w:ind w:left="720" w:hanging="360"/>
      </w:pPr>
    </w:lvl>
    <w:lvl w:ilvl="1" w:tplc="16645559" w:tentative="1">
      <w:start w:val="1"/>
      <w:numFmt w:val="lowerLetter"/>
      <w:lvlText w:val="%2."/>
      <w:lvlJc w:val="left"/>
      <w:pPr>
        <w:ind w:left="1440" w:hanging="360"/>
      </w:pPr>
    </w:lvl>
    <w:lvl w:ilvl="2" w:tplc="16645559" w:tentative="1">
      <w:start w:val="1"/>
      <w:numFmt w:val="lowerRoman"/>
      <w:lvlText w:val="%3."/>
      <w:lvlJc w:val="right"/>
      <w:pPr>
        <w:ind w:left="2160" w:hanging="180"/>
      </w:pPr>
    </w:lvl>
    <w:lvl w:ilvl="3" w:tplc="16645559" w:tentative="1">
      <w:start w:val="1"/>
      <w:numFmt w:val="decimal"/>
      <w:lvlText w:val="%4."/>
      <w:lvlJc w:val="left"/>
      <w:pPr>
        <w:ind w:left="2880" w:hanging="360"/>
      </w:pPr>
    </w:lvl>
    <w:lvl w:ilvl="4" w:tplc="16645559" w:tentative="1">
      <w:start w:val="1"/>
      <w:numFmt w:val="lowerLetter"/>
      <w:lvlText w:val="%5."/>
      <w:lvlJc w:val="left"/>
      <w:pPr>
        <w:ind w:left="3600" w:hanging="360"/>
      </w:pPr>
    </w:lvl>
    <w:lvl w:ilvl="5" w:tplc="16645559" w:tentative="1">
      <w:start w:val="1"/>
      <w:numFmt w:val="lowerRoman"/>
      <w:lvlText w:val="%6."/>
      <w:lvlJc w:val="right"/>
      <w:pPr>
        <w:ind w:left="4320" w:hanging="180"/>
      </w:pPr>
    </w:lvl>
    <w:lvl w:ilvl="6" w:tplc="16645559" w:tentative="1">
      <w:start w:val="1"/>
      <w:numFmt w:val="decimal"/>
      <w:lvlText w:val="%7."/>
      <w:lvlJc w:val="left"/>
      <w:pPr>
        <w:ind w:left="5040" w:hanging="360"/>
      </w:pPr>
    </w:lvl>
    <w:lvl w:ilvl="7" w:tplc="16645559" w:tentative="1">
      <w:start w:val="1"/>
      <w:numFmt w:val="lowerLetter"/>
      <w:lvlText w:val="%8."/>
      <w:lvlJc w:val="left"/>
      <w:pPr>
        <w:ind w:left="5760" w:hanging="360"/>
      </w:pPr>
    </w:lvl>
    <w:lvl w:ilvl="8" w:tplc="166455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5">
    <w:multiLevelType w:val="hybridMultilevel"/>
    <w:lvl w:ilvl="0" w:tplc="608817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15">
    <w:abstractNumId w:val="2315"/>
  </w:num>
  <w:num w:numId="2316">
    <w:abstractNumId w:val="2316"/>
  </w:num>
  <w:num w:numId="2317">
    <w:abstractNumId w:val="2317"/>
  </w:num>
  <w:num w:numId="2318">
    <w:abstractNumId w:val="2318"/>
  </w:num>
  <w:num w:numId="2319">
    <w:abstractNumId w:val="23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5016122" Type="http://schemas.openxmlformats.org/officeDocument/2006/relationships/comments" Target="comments.xml"/><Relationship Id="rId753927064" Type="http://schemas.microsoft.com/office/2011/relationships/commentsExtended" Target="commentsExtended.xml"/><Relationship Id="rId68561290" Type="http://schemas.openxmlformats.org/officeDocument/2006/relationships/image" Target="media/imgrId68561290.jpg"/><Relationship Id="rId387766143f996b25d" Type="http://schemas.openxmlformats.org/officeDocument/2006/relationships/hyperlink" Target="https://iservice.lombardini.it/jsp/Template2/manuale.jsp?id=117&amp;parent=1000" TargetMode="External"/><Relationship Id="rId676566143f996ba33" Type="http://schemas.openxmlformats.org/officeDocument/2006/relationships/hyperlink" Target="https://iservice.lombardini.it/jsp/Template2/manuale.jsp?id=118&amp;parent=1000" TargetMode="External"/><Relationship Id="rId889166143f996f9e8" Type="http://schemas.openxmlformats.org/officeDocument/2006/relationships/hyperlink" Target="https://iservice.lombardini.it/jsp/Template2/manuale.jsp?id=136&amp;parent=1000" TargetMode="External"/><Relationship Id="rId851966143f996fddd" Type="http://schemas.openxmlformats.org/officeDocument/2006/relationships/hyperlink" Target="https://iservice.lombardini.it/jsp/Template2/manuale.jsp?id=178&amp;parent=1000" TargetMode="External"/><Relationship Id="rId126866143f9971135" Type="http://schemas.openxmlformats.org/officeDocument/2006/relationships/hyperlink" Target="https://iservice.lombardini.it/jsp/Template2/manuale.jsp?id=171&amp;parent=1000" TargetMode="External"/><Relationship Id="rId759966143f99713d2" Type="http://schemas.openxmlformats.org/officeDocument/2006/relationships/hyperlink" Target="https://iservice.lombardini.it/jsp/Template2/manuale.jsp?id=178&amp;parent=1000" TargetMode="External"/><Relationship Id="rId933666143f997b581" Type="http://schemas.openxmlformats.org/officeDocument/2006/relationships/hyperlink" Target="https://iservice.lombardini.it/jsp/Template2/manuale.jsp?id=102&amp;parent=1000" TargetMode="External"/><Relationship Id="rId669766143f997c59f" Type="http://schemas.openxmlformats.org/officeDocument/2006/relationships/hyperlink" Target="https://iservice.lombardini.it/jsp/Template2/manuale.jsp?id=121&amp;parent=1000" TargetMode="External"/><Relationship Id="rId245566143f997cc06" Type="http://schemas.openxmlformats.org/officeDocument/2006/relationships/hyperlink" Target="https://iservice.lombardini.it/jsp/Template2/manuale.jsp?id=174&amp;parent=1000" TargetMode="External"/><Relationship Id="rId217266143f997d077" Type="http://schemas.openxmlformats.org/officeDocument/2006/relationships/hyperlink" Target="https://iservice.lombardini.it/jsp/Template2/manuale.jsp?id=120&amp;parent=1000" TargetMode="External"/><Relationship Id="rId494066143f997d233" Type="http://schemas.openxmlformats.org/officeDocument/2006/relationships/hyperlink" Target="https://iservice.lombardini.it/jsp/Template2/manuale.jsp?id=175&amp;parent=1000" TargetMode="External"/><Relationship Id="rId300166143f996a1eb" Type="http://schemas.openxmlformats.org/officeDocument/2006/relationships/image" Target="media/imgrId300166143f996a1eb.jpg"/><Relationship Id="rId343266143f997aaf3" Type="http://schemas.openxmlformats.org/officeDocument/2006/relationships/image" Target="media/imgrId343266143f997aaf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61290" Type="http://schemas.openxmlformats.org/officeDocument/2006/relationships/image" Target="media/imgrId685612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61290" Type="http://schemas.openxmlformats.org/officeDocument/2006/relationships/image" Target="media/imgrId685612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61290" Type="http://schemas.openxmlformats.org/officeDocument/2006/relationships/image" Target="media/imgrId685612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61290" Type="http://schemas.openxmlformats.org/officeDocument/2006/relationships/image" Target="media/imgrId685612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61290" Type="http://schemas.openxmlformats.org/officeDocument/2006/relationships/image" Target="media/imgrId685612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61290" Type="http://schemas.openxmlformats.org/officeDocument/2006/relationships/image" Target="media/imgrId685612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