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sullo scarico dei liquidi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8723659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6118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255245" w:name="ctxt"/>
    <w:bookmarkEnd w:id="625524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sullo scarico dei liquidi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Liquido refrigerante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2644286" name="name16846614403fbbcf6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32466614403fbbcf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2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19516614403fbc62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Componente non necessariamente fornito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   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rappresentazione del radiatore è puramente indicativa.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3486944" name="name21876614403fc3a39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88356614403fc3a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2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liquido refrigerante in pressione. Pericolo di ustioni.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23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cautela (circuito in pressione).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70759662" name="name13746614403fccd16" descr="5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1.png"/>
                          <pic:cNvPicPr/>
                        </pic:nvPicPr>
                        <pic:blipFill>
                          <a:blip r:embed="rId27566614403fcc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5.1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824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Allentare la fascetta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rimuovere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 tubo scarico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scaricando il liquido in un contenitore appropriato e consultare il ( </w:t>
            </w:r>
            <w:hyperlink r:id="rId34286614403fcd8f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0121230" name="name35486614403fd7757" descr="5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2.png"/>
                          <pic:cNvPicPr/>
                        </pic:nvPicPr>
                        <pic:blipFill>
                          <a:blip r:embed="rId88126614403fd77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5.2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82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consentire di scaricare tutto il liquido dell'impianto contenuto all'interno dei condotti nel basamento motore in un contenitore appropriato e consultare il ( </w:t>
            </w:r>
            <w:hyperlink r:id="rId41926614403fd804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946984" name="name89726614403fe16e5" descr="5.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3.png"/>
                          <pic:cNvPicPr/>
                        </pic:nvPicPr>
                        <pic:blipFill>
                          <a:blip r:embed="rId97696614403fe16e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5.3</w:t>
            </w:r>
          </w:p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7683695" name="name84426614403febfb5" descr="5.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4.png"/>
                          <pic:cNvPicPr/>
                        </pic:nvPicPr>
                        <pic:blipFill>
                          <a:blip r:embed="rId61806614403febfb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 5.4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38606614403fec849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https://www.youtube.com/embed/_s_qNZuOqQU?rel=0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619428" name="name86726614403ff1214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84146614403ff12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2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60876614403ff1bb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2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L'operazione di scarico dell'olio, dovendo essere effettuata a motore caldo, richiede particolare cura per evitare ustioni. Evitare il contatto dell'olio con la pelle per i pericoli che ne possono derivare alla salute, si consiglia l'uso di una pompa aspirazione olio tramite il foro dell'asta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2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E’ vietato l’uso di avvitatori.</w:t>
            </w:r>
          </w:p>
          <w:p/>
          <w:p/>
          <w:p>
            <w:pPr>
              <w:numPr>
                <w:ilvl w:val="0"/>
                <w:numId w:val="1824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effettuando tre giri completi e attendere 1 minuto.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questa operazione consentirà all’olio contenuto nel supporto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di defluire verso la coppa olio nel modo corretto.</w:t>
            </w:r>
          </w:p>
          <w:p/>
          <w:p/>
          <w:p>
            <w:pPr>
              <w:numPr>
                <w:ilvl w:val="0"/>
                <w:numId w:val="182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l'olio contenuto nel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sia defluito verso la coppa olio (vedi NOTA del </w:t>
            </w:r>
            <w:hyperlink r:id="rId65276614403ff34b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2.10.3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82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(Fig. 5.5)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2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2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(il tappo scarico olio è presente su entrambi i lati della coppa olio).</w:t>
            </w:r>
          </w:p>
          <w:p>
            <w:pPr>
              <w:numPr>
                <w:ilvl w:val="0"/>
                <w:numId w:val="182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Scaricare l'olio in un contenitore appropriato.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(Per lo smaltimento dell'olio esausto fare riferimento al </w:t>
            </w:r>
            <w:hyperlink r:id="rId2262661440400063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82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Sostituire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2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35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82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operazioni descritte al </w:t>
            </w:r>
            <w:hyperlink r:id="rId8313661440400142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6.10.2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l'operazione 5 del </w:t>
            </w:r>
            <w:hyperlink r:id="rId2043661440400161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6.10.3.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2"/>
              </w:rPr>
              <w:drawing>
                <wp:inline distT="0" distB="0" distL="0" distR="0">
                  <wp:extent cx="2188800" cy="1461600"/>
                  <wp:effectExtent b="0" l="0" r="0" t="0"/>
                  <wp:docPr id="1145651" name="name32176614404007ffe" descr="5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4.jpg"/>
                          <pic:cNvPicPr/>
                        </pic:nvPicPr>
                        <pic:blipFill>
                          <a:blip r:embed="rId92096614404007ff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800" cy="14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 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5.5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15828348" name="name88016614404010001" descr="5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6.png"/>
                          <pic:cNvPicPr/>
                        </pic:nvPicPr>
                        <pic:blipFill>
                          <a:blip r:embed="rId3368661440400fff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5.6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30546614404010816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https://www.youtube.com/embed/7T2NNBQqPpU?rel=0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243">
    <w:multiLevelType w:val="hybridMultilevel"/>
    <w:lvl w:ilvl="0" w:tplc="86547500">
      <w:start w:val="1"/>
      <w:numFmt w:val="decimal"/>
      <w:lvlText w:val="%1."/>
      <w:lvlJc w:val="left"/>
      <w:pPr>
        <w:ind w:left="720" w:hanging="360"/>
      </w:pPr>
    </w:lvl>
    <w:lvl w:ilvl="1" w:tplc="86547500" w:tentative="1">
      <w:start w:val="1"/>
      <w:numFmt w:val="lowerLetter"/>
      <w:lvlText w:val="%2."/>
      <w:lvlJc w:val="left"/>
      <w:pPr>
        <w:ind w:left="1440" w:hanging="360"/>
      </w:pPr>
    </w:lvl>
    <w:lvl w:ilvl="2" w:tplc="86547500" w:tentative="1">
      <w:start w:val="1"/>
      <w:numFmt w:val="lowerRoman"/>
      <w:lvlText w:val="%3."/>
      <w:lvlJc w:val="right"/>
      <w:pPr>
        <w:ind w:left="2160" w:hanging="180"/>
      </w:pPr>
    </w:lvl>
    <w:lvl w:ilvl="3" w:tplc="86547500" w:tentative="1">
      <w:start w:val="1"/>
      <w:numFmt w:val="decimal"/>
      <w:lvlText w:val="%4."/>
      <w:lvlJc w:val="left"/>
      <w:pPr>
        <w:ind w:left="2880" w:hanging="360"/>
      </w:pPr>
    </w:lvl>
    <w:lvl w:ilvl="4" w:tplc="86547500" w:tentative="1">
      <w:start w:val="1"/>
      <w:numFmt w:val="lowerLetter"/>
      <w:lvlText w:val="%5."/>
      <w:lvlJc w:val="left"/>
      <w:pPr>
        <w:ind w:left="3600" w:hanging="360"/>
      </w:pPr>
    </w:lvl>
    <w:lvl w:ilvl="5" w:tplc="86547500" w:tentative="1">
      <w:start w:val="1"/>
      <w:numFmt w:val="lowerRoman"/>
      <w:lvlText w:val="%6."/>
      <w:lvlJc w:val="right"/>
      <w:pPr>
        <w:ind w:left="4320" w:hanging="180"/>
      </w:pPr>
    </w:lvl>
    <w:lvl w:ilvl="6" w:tplc="86547500" w:tentative="1">
      <w:start w:val="1"/>
      <w:numFmt w:val="decimal"/>
      <w:lvlText w:val="%7."/>
      <w:lvlJc w:val="left"/>
      <w:pPr>
        <w:ind w:left="5040" w:hanging="360"/>
      </w:pPr>
    </w:lvl>
    <w:lvl w:ilvl="7" w:tplc="86547500" w:tentative="1">
      <w:start w:val="1"/>
      <w:numFmt w:val="lowerLetter"/>
      <w:lvlText w:val="%8."/>
      <w:lvlJc w:val="left"/>
      <w:pPr>
        <w:ind w:left="5760" w:hanging="360"/>
      </w:pPr>
    </w:lvl>
    <w:lvl w:ilvl="8" w:tplc="865475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42">
    <w:multiLevelType w:val="hybridMultilevel"/>
    <w:lvl w:ilvl="0" w:tplc="29196047">
      <w:start w:val="1"/>
      <w:numFmt w:val="decimal"/>
      <w:lvlText w:val="%1."/>
      <w:lvlJc w:val="left"/>
      <w:pPr>
        <w:ind w:left="720" w:hanging="360"/>
      </w:pPr>
    </w:lvl>
    <w:lvl w:ilvl="1" w:tplc="29196047" w:tentative="1">
      <w:start w:val="1"/>
      <w:numFmt w:val="lowerLetter"/>
      <w:lvlText w:val="%2."/>
      <w:lvlJc w:val="left"/>
      <w:pPr>
        <w:ind w:left="1440" w:hanging="360"/>
      </w:pPr>
    </w:lvl>
    <w:lvl w:ilvl="2" w:tplc="29196047" w:tentative="1">
      <w:start w:val="1"/>
      <w:numFmt w:val="lowerRoman"/>
      <w:lvlText w:val="%3."/>
      <w:lvlJc w:val="right"/>
      <w:pPr>
        <w:ind w:left="2160" w:hanging="180"/>
      </w:pPr>
    </w:lvl>
    <w:lvl w:ilvl="3" w:tplc="29196047" w:tentative="1">
      <w:start w:val="1"/>
      <w:numFmt w:val="decimal"/>
      <w:lvlText w:val="%4."/>
      <w:lvlJc w:val="left"/>
      <w:pPr>
        <w:ind w:left="2880" w:hanging="360"/>
      </w:pPr>
    </w:lvl>
    <w:lvl w:ilvl="4" w:tplc="29196047" w:tentative="1">
      <w:start w:val="1"/>
      <w:numFmt w:val="lowerLetter"/>
      <w:lvlText w:val="%5."/>
      <w:lvlJc w:val="left"/>
      <w:pPr>
        <w:ind w:left="3600" w:hanging="360"/>
      </w:pPr>
    </w:lvl>
    <w:lvl w:ilvl="5" w:tplc="29196047" w:tentative="1">
      <w:start w:val="1"/>
      <w:numFmt w:val="lowerRoman"/>
      <w:lvlText w:val="%6."/>
      <w:lvlJc w:val="right"/>
      <w:pPr>
        <w:ind w:left="4320" w:hanging="180"/>
      </w:pPr>
    </w:lvl>
    <w:lvl w:ilvl="6" w:tplc="29196047" w:tentative="1">
      <w:start w:val="1"/>
      <w:numFmt w:val="decimal"/>
      <w:lvlText w:val="%7."/>
      <w:lvlJc w:val="left"/>
      <w:pPr>
        <w:ind w:left="5040" w:hanging="360"/>
      </w:pPr>
    </w:lvl>
    <w:lvl w:ilvl="7" w:tplc="29196047" w:tentative="1">
      <w:start w:val="1"/>
      <w:numFmt w:val="lowerLetter"/>
      <w:lvlText w:val="%8."/>
      <w:lvlJc w:val="left"/>
      <w:pPr>
        <w:ind w:left="5760" w:hanging="360"/>
      </w:pPr>
    </w:lvl>
    <w:lvl w:ilvl="8" w:tplc="291960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41">
    <w:multiLevelType w:val="hybridMultilevel"/>
    <w:lvl w:ilvl="0" w:tplc="42971083">
      <w:start w:val="1"/>
      <w:numFmt w:val="decimal"/>
      <w:lvlText w:val="%1."/>
      <w:lvlJc w:val="left"/>
      <w:pPr>
        <w:ind w:left="720" w:hanging="360"/>
      </w:pPr>
    </w:lvl>
    <w:lvl w:ilvl="1" w:tplc="42971083" w:tentative="1">
      <w:start w:val="1"/>
      <w:numFmt w:val="lowerLetter"/>
      <w:lvlText w:val="%2."/>
      <w:lvlJc w:val="left"/>
      <w:pPr>
        <w:ind w:left="1440" w:hanging="360"/>
      </w:pPr>
    </w:lvl>
    <w:lvl w:ilvl="2" w:tplc="42971083" w:tentative="1">
      <w:start w:val="1"/>
      <w:numFmt w:val="lowerRoman"/>
      <w:lvlText w:val="%3."/>
      <w:lvlJc w:val="right"/>
      <w:pPr>
        <w:ind w:left="2160" w:hanging="180"/>
      </w:pPr>
    </w:lvl>
    <w:lvl w:ilvl="3" w:tplc="42971083" w:tentative="1">
      <w:start w:val="1"/>
      <w:numFmt w:val="decimal"/>
      <w:lvlText w:val="%4."/>
      <w:lvlJc w:val="left"/>
      <w:pPr>
        <w:ind w:left="2880" w:hanging="360"/>
      </w:pPr>
    </w:lvl>
    <w:lvl w:ilvl="4" w:tplc="42971083" w:tentative="1">
      <w:start w:val="1"/>
      <w:numFmt w:val="lowerLetter"/>
      <w:lvlText w:val="%5."/>
      <w:lvlJc w:val="left"/>
      <w:pPr>
        <w:ind w:left="3600" w:hanging="360"/>
      </w:pPr>
    </w:lvl>
    <w:lvl w:ilvl="5" w:tplc="42971083" w:tentative="1">
      <w:start w:val="1"/>
      <w:numFmt w:val="lowerRoman"/>
      <w:lvlText w:val="%6."/>
      <w:lvlJc w:val="right"/>
      <w:pPr>
        <w:ind w:left="4320" w:hanging="180"/>
      </w:pPr>
    </w:lvl>
    <w:lvl w:ilvl="6" w:tplc="42971083" w:tentative="1">
      <w:start w:val="1"/>
      <w:numFmt w:val="decimal"/>
      <w:lvlText w:val="%7."/>
      <w:lvlJc w:val="left"/>
      <w:pPr>
        <w:ind w:left="5040" w:hanging="360"/>
      </w:pPr>
    </w:lvl>
    <w:lvl w:ilvl="7" w:tplc="42971083" w:tentative="1">
      <w:start w:val="1"/>
      <w:numFmt w:val="lowerLetter"/>
      <w:lvlText w:val="%8."/>
      <w:lvlJc w:val="left"/>
      <w:pPr>
        <w:ind w:left="5760" w:hanging="360"/>
      </w:pPr>
    </w:lvl>
    <w:lvl w:ilvl="8" w:tplc="429710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40">
    <w:multiLevelType w:val="hybridMultilevel"/>
    <w:lvl w:ilvl="0" w:tplc="53998443">
      <w:start w:val="1"/>
      <w:numFmt w:val="decimal"/>
      <w:lvlText w:val="%1."/>
      <w:lvlJc w:val="left"/>
      <w:pPr>
        <w:ind w:left="720" w:hanging="360"/>
      </w:pPr>
    </w:lvl>
    <w:lvl w:ilvl="1" w:tplc="53998443" w:tentative="1">
      <w:start w:val="1"/>
      <w:numFmt w:val="lowerLetter"/>
      <w:lvlText w:val="%2."/>
      <w:lvlJc w:val="left"/>
      <w:pPr>
        <w:ind w:left="1440" w:hanging="360"/>
      </w:pPr>
    </w:lvl>
    <w:lvl w:ilvl="2" w:tplc="53998443" w:tentative="1">
      <w:start w:val="1"/>
      <w:numFmt w:val="lowerRoman"/>
      <w:lvlText w:val="%3."/>
      <w:lvlJc w:val="right"/>
      <w:pPr>
        <w:ind w:left="2160" w:hanging="180"/>
      </w:pPr>
    </w:lvl>
    <w:lvl w:ilvl="3" w:tplc="53998443" w:tentative="1">
      <w:start w:val="1"/>
      <w:numFmt w:val="decimal"/>
      <w:lvlText w:val="%4."/>
      <w:lvlJc w:val="left"/>
      <w:pPr>
        <w:ind w:left="2880" w:hanging="360"/>
      </w:pPr>
    </w:lvl>
    <w:lvl w:ilvl="4" w:tplc="53998443" w:tentative="1">
      <w:start w:val="1"/>
      <w:numFmt w:val="lowerLetter"/>
      <w:lvlText w:val="%5."/>
      <w:lvlJc w:val="left"/>
      <w:pPr>
        <w:ind w:left="3600" w:hanging="360"/>
      </w:pPr>
    </w:lvl>
    <w:lvl w:ilvl="5" w:tplc="53998443" w:tentative="1">
      <w:start w:val="1"/>
      <w:numFmt w:val="lowerRoman"/>
      <w:lvlText w:val="%6."/>
      <w:lvlJc w:val="right"/>
      <w:pPr>
        <w:ind w:left="4320" w:hanging="180"/>
      </w:pPr>
    </w:lvl>
    <w:lvl w:ilvl="6" w:tplc="53998443" w:tentative="1">
      <w:start w:val="1"/>
      <w:numFmt w:val="decimal"/>
      <w:lvlText w:val="%7."/>
      <w:lvlJc w:val="left"/>
      <w:pPr>
        <w:ind w:left="5040" w:hanging="360"/>
      </w:pPr>
    </w:lvl>
    <w:lvl w:ilvl="7" w:tplc="53998443" w:tentative="1">
      <w:start w:val="1"/>
      <w:numFmt w:val="lowerLetter"/>
      <w:lvlText w:val="%8."/>
      <w:lvlJc w:val="left"/>
      <w:pPr>
        <w:ind w:left="5760" w:hanging="360"/>
      </w:pPr>
    </w:lvl>
    <w:lvl w:ilvl="8" w:tplc="539984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39">
    <w:multiLevelType w:val="hybridMultilevel"/>
    <w:lvl w:ilvl="0" w:tplc="74265578">
      <w:start w:val="1"/>
      <w:numFmt w:val="decimal"/>
      <w:lvlText w:val="%1."/>
      <w:lvlJc w:val="left"/>
      <w:pPr>
        <w:ind w:left="720" w:hanging="360"/>
      </w:pPr>
    </w:lvl>
    <w:lvl w:ilvl="1" w:tplc="74265578" w:tentative="1">
      <w:start w:val="1"/>
      <w:numFmt w:val="lowerLetter"/>
      <w:lvlText w:val="%2."/>
      <w:lvlJc w:val="left"/>
      <w:pPr>
        <w:ind w:left="1440" w:hanging="360"/>
      </w:pPr>
    </w:lvl>
    <w:lvl w:ilvl="2" w:tplc="74265578" w:tentative="1">
      <w:start w:val="1"/>
      <w:numFmt w:val="lowerRoman"/>
      <w:lvlText w:val="%3."/>
      <w:lvlJc w:val="right"/>
      <w:pPr>
        <w:ind w:left="2160" w:hanging="180"/>
      </w:pPr>
    </w:lvl>
    <w:lvl w:ilvl="3" w:tplc="74265578" w:tentative="1">
      <w:start w:val="1"/>
      <w:numFmt w:val="decimal"/>
      <w:lvlText w:val="%4."/>
      <w:lvlJc w:val="left"/>
      <w:pPr>
        <w:ind w:left="2880" w:hanging="360"/>
      </w:pPr>
    </w:lvl>
    <w:lvl w:ilvl="4" w:tplc="74265578" w:tentative="1">
      <w:start w:val="1"/>
      <w:numFmt w:val="lowerLetter"/>
      <w:lvlText w:val="%5."/>
      <w:lvlJc w:val="left"/>
      <w:pPr>
        <w:ind w:left="3600" w:hanging="360"/>
      </w:pPr>
    </w:lvl>
    <w:lvl w:ilvl="5" w:tplc="74265578" w:tentative="1">
      <w:start w:val="1"/>
      <w:numFmt w:val="lowerRoman"/>
      <w:lvlText w:val="%6."/>
      <w:lvlJc w:val="right"/>
      <w:pPr>
        <w:ind w:left="4320" w:hanging="180"/>
      </w:pPr>
    </w:lvl>
    <w:lvl w:ilvl="6" w:tplc="74265578" w:tentative="1">
      <w:start w:val="1"/>
      <w:numFmt w:val="decimal"/>
      <w:lvlText w:val="%7."/>
      <w:lvlJc w:val="left"/>
      <w:pPr>
        <w:ind w:left="5040" w:hanging="360"/>
      </w:pPr>
    </w:lvl>
    <w:lvl w:ilvl="7" w:tplc="74265578" w:tentative="1">
      <w:start w:val="1"/>
      <w:numFmt w:val="lowerLetter"/>
      <w:lvlText w:val="%8."/>
      <w:lvlJc w:val="left"/>
      <w:pPr>
        <w:ind w:left="5760" w:hanging="360"/>
      </w:pPr>
    </w:lvl>
    <w:lvl w:ilvl="8" w:tplc="74265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38">
    <w:multiLevelType w:val="hybridMultilevel"/>
    <w:lvl w:ilvl="0" w:tplc="10513103">
      <w:start w:val="1"/>
      <w:numFmt w:val="decimal"/>
      <w:lvlText w:val="%1."/>
      <w:lvlJc w:val="left"/>
      <w:pPr>
        <w:ind w:left="720" w:hanging="360"/>
      </w:pPr>
    </w:lvl>
    <w:lvl w:ilvl="1" w:tplc="10513103" w:tentative="1">
      <w:start w:val="1"/>
      <w:numFmt w:val="lowerLetter"/>
      <w:lvlText w:val="%2."/>
      <w:lvlJc w:val="left"/>
      <w:pPr>
        <w:ind w:left="1440" w:hanging="360"/>
      </w:pPr>
    </w:lvl>
    <w:lvl w:ilvl="2" w:tplc="10513103" w:tentative="1">
      <w:start w:val="1"/>
      <w:numFmt w:val="lowerRoman"/>
      <w:lvlText w:val="%3."/>
      <w:lvlJc w:val="right"/>
      <w:pPr>
        <w:ind w:left="2160" w:hanging="180"/>
      </w:pPr>
    </w:lvl>
    <w:lvl w:ilvl="3" w:tplc="10513103" w:tentative="1">
      <w:start w:val="1"/>
      <w:numFmt w:val="decimal"/>
      <w:lvlText w:val="%4."/>
      <w:lvlJc w:val="left"/>
      <w:pPr>
        <w:ind w:left="2880" w:hanging="360"/>
      </w:pPr>
    </w:lvl>
    <w:lvl w:ilvl="4" w:tplc="10513103" w:tentative="1">
      <w:start w:val="1"/>
      <w:numFmt w:val="lowerLetter"/>
      <w:lvlText w:val="%5."/>
      <w:lvlJc w:val="left"/>
      <w:pPr>
        <w:ind w:left="3600" w:hanging="360"/>
      </w:pPr>
    </w:lvl>
    <w:lvl w:ilvl="5" w:tplc="10513103" w:tentative="1">
      <w:start w:val="1"/>
      <w:numFmt w:val="lowerRoman"/>
      <w:lvlText w:val="%6."/>
      <w:lvlJc w:val="right"/>
      <w:pPr>
        <w:ind w:left="4320" w:hanging="180"/>
      </w:pPr>
    </w:lvl>
    <w:lvl w:ilvl="6" w:tplc="10513103" w:tentative="1">
      <w:start w:val="1"/>
      <w:numFmt w:val="decimal"/>
      <w:lvlText w:val="%7."/>
      <w:lvlJc w:val="left"/>
      <w:pPr>
        <w:ind w:left="5040" w:hanging="360"/>
      </w:pPr>
    </w:lvl>
    <w:lvl w:ilvl="7" w:tplc="10513103" w:tentative="1">
      <w:start w:val="1"/>
      <w:numFmt w:val="lowerLetter"/>
      <w:lvlText w:val="%8."/>
      <w:lvlJc w:val="left"/>
      <w:pPr>
        <w:ind w:left="5760" w:hanging="360"/>
      </w:pPr>
    </w:lvl>
    <w:lvl w:ilvl="8" w:tplc="105131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37">
    <w:multiLevelType w:val="hybridMultilevel"/>
    <w:lvl w:ilvl="0" w:tplc="92538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237">
    <w:abstractNumId w:val="18237"/>
  </w:num>
  <w:num w:numId="18238">
    <w:abstractNumId w:val="18238"/>
  </w:num>
  <w:num w:numId="18239">
    <w:abstractNumId w:val="18239"/>
  </w:num>
  <w:num w:numId="18240">
    <w:abstractNumId w:val="18240"/>
  </w:num>
  <w:num w:numId="18241">
    <w:abstractNumId w:val="18241"/>
  </w:num>
  <w:num w:numId="18242">
    <w:abstractNumId w:val="18242"/>
  </w:num>
  <w:num w:numId="18243">
    <w:abstractNumId w:val="182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12474356" Type="http://schemas.openxmlformats.org/officeDocument/2006/relationships/comments" Target="comments.xml"/><Relationship Id="rId199271615" Type="http://schemas.microsoft.com/office/2011/relationships/commentsExtended" Target="commentsExtended.xml"/><Relationship Id="rId56118141" Type="http://schemas.openxmlformats.org/officeDocument/2006/relationships/image" Target="media/imgrId56118141.jpg"/><Relationship Id="rId19516614403fbc62c" Type="http://schemas.openxmlformats.org/officeDocument/2006/relationships/hyperlink" Target="https://iservice.lombardini.it/jsp/Template2/manuale.jsp?id=198&amp;parent=1000" TargetMode="External"/><Relationship Id="rId34286614403fcd8f3" Type="http://schemas.openxmlformats.org/officeDocument/2006/relationships/hyperlink" Target="https://iservice.lombardini.it/jsp/Template2/manuale.jsp?id=203&amp;parent=1000" TargetMode="External"/><Relationship Id="rId41926614403fd8047" Type="http://schemas.openxmlformats.org/officeDocument/2006/relationships/hyperlink" Target="https://iservice.lombardini.it/jsp/Template2/manuale.jsp?id=203&amp;parent=1000" TargetMode="External"/><Relationship Id="rId38606614403fec849" Type="http://schemas.openxmlformats.org/officeDocument/2006/relationships/hyperlink" Target="https://www.youtube.com/embed/_s_qNZuOqQU?rel=0" TargetMode="External"/><Relationship Id="rId60876614403ff1bb5" Type="http://schemas.openxmlformats.org/officeDocument/2006/relationships/hyperlink" Target="https://iservice.lombardini.it/jsp/Template2/manuale.jsp?id=198&amp;parent=1000" TargetMode="External"/><Relationship Id="rId65276614403ff34bf" Type="http://schemas.openxmlformats.org/officeDocument/2006/relationships/hyperlink" Target="https://iservice.lombardini.it/jsp/Template2/manuale.jsp?id=104&amp;parent=1000" TargetMode="External"/><Relationship Id="rId22626614404000630" Type="http://schemas.openxmlformats.org/officeDocument/2006/relationships/hyperlink" Target="https://iservice.lombardini.it/jsp/Template2/manuale.jsp?id=203&amp;parent=1000" TargetMode="External"/><Relationship Id="rId83136614404001426" Type="http://schemas.openxmlformats.org/officeDocument/2006/relationships/hyperlink" Target="https://iservice.lombardini.it/jsp/Template2/manuale.jsp?id=132&amp;parent=1000" TargetMode="External"/><Relationship Id="rId20436614404001618" Type="http://schemas.openxmlformats.org/officeDocument/2006/relationships/hyperlink" Target="https://iservice.lombardini.it/jsp/Template2/manuale.jsp?id=132&amp;parent=1000" TargetMode="External"/><Relationship Id="rId30546614404010816" Type="http://schemas.openxmlformats.org/officeDocument/2006/relationships/hyperlink" Target="https://www.youtube.com/embed/7T2NNBQqPpU?rel=0" TargetMode="External"/><Relationship Id="rId32466614403fbbcf2" Type="http://schemas.openxmlformats.org/officeDocument/2006/relationships/image" Target="media/imgrId32466614403fbbcf2.jpg"/><Relationship Id="rId88356614403fc3a34" Type="http://schemas.openxmlformats.org/officeDocument/2006/relationships/image" Target="media/imgrId88356614403fc3a34.jpg"/><Relationship Id="rId27566614403fccd12" Type="http://schemas.openxmlformats.org/officeDocument/2006/relationships/image" Target="media/imgrId27566614403fccd12.png"/><Relationship Id="rId88126614403fd7751" Type="http://schemas.openxmlformats.org/officeDocument/2006/relationships/image" Target="media/imgrId88126614403fd7751.png"/><Relationship Id="rId97696614403fe16e0" Type="http://schemas.openxmlformats.org/officeDocument/2006/relationships/image" Target="media/imgrId97696614403fe16e0.png"/><Relationship Id="rId61806614403febfb1" Type="http://schemas.openxmlformats.org/officeDocument/2006/relationships/image" Target="media/imgrId61806614403febfb1.png"/><Relationship Id="rId84146614403ff1210" Type="http://schemas.openxmlformats.org/officeDocument/2006/relationships/image" Target="media/imgrId84146614403ff1210.jpg"/><Relationship Id="rId92096614404007ffa" Type="http://schemas.openxmlformats.org/officeDocument/2006/relationships/image" Target="media/imgrId92096614404007ffa.jpg"/><Relationship Id="rId3368661440400fffe" Type="http://schemas.openxmlformats.org/officeDocument/2006/relationships/image" Target="media/imgrId3368661440400fffe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118141" Type="http://schemas.openxmlformats.org/officeDocument/2006/relationships/image" Target="media/imgrId5611814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118141" Type="http://schemas.openxmlformats.org/officeDocument/2006/relationships/image" Target="media/imgrId5611814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118141" Type="http://schemas.openxmlformats.org/officeDocument/2006/relationships/image" Target="media/imgrId5611814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118141" Type="http://schemas.openxmlformats.org/officeDocument/2006/relationships/image" Target="media/imgrId5611814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118141" Type="http://schemas.openxmlformats.org/officeDocument/2006/relationships/image" Target="media/imgrId5611814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118141" Type="http://schemas.openxmlformats.org/officeDocument/2006/relationships/image" Target="media/imgrId5611814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