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64123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7778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2520843" w:name="ctxt"/>
    <w:bookmarkEnd w:id="4252084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14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14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14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14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14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7272896" name="name871166143fdb6ba1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36766143fdb6ba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490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5544000" cy="10483200"/>
            <wp:effectExtent b="0" l="0" r="0" t="0"/>
            <wp:docPr id="32451045" name="name814966143fdb8becc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450866143fdb8bec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11">
    <w:multiLevelType w:val="hybridMultilevel"/>
    <w:lvl w:ilvl="0" w:tplc="89099019">
      <w:start w:val="1"/>
      <w:numFmt w:val="decimal"/>
      <w:lvlText w:val="%1."/>
      <w:lvlJc w:val="left"/>
      <w:pPr>
        <w:ind w:left="720" w:hanging="360"/>
      </w:pPr>
    </w:lvl>
    <w:lvl w:ilvl="1" w:tplc="89099019" w:tentative="1">
      <w:start w:val="1"/>
      <w:numFmt w:val="lowerLetter"/>
      <w:lvlText w:val="%2."/>
      <w:lvlJc w:val="left"/>
      <w:pPr>
        <w:ind w:left="1440" w:hanging="360"/>
      </w:pPr>
    </w:lvl>
    <w:lvl w:ilvl="2" w:tplc="89099019" w:tentative="1">
      <w:start w:val="1"/>
      <w:numFmt w:val="lowerRoman"/>
      <w:lvlText w:val="%3."/>
      <w:lvlJc w:val="right"/>
      <w:pPr>
        <w:ind w:left="2160" w:hanging="180"/>
      </w:pPr>
    </w:lvl>
    <w:lvl w:ilvl="3" w:tplc="89099019" w:tentative="1">
      <w:start w:val="1"/>
      <w:numFmt w:val="decimal"/>
      <w:lvlText w:val="%4."/>
      <w:lvlJc w:val="left"/>
      <w:pPr>
        <w:ind w:left="2880" w:hanging="360"/>
      </w:pPr>
    </w:lvl>
    <w:lvl w:ilvl="4" w:tplc="89099019" w:tentative="1">
      <w:start w:val="1"/>
      <w:numFmt w:val="lowerLetter"/>
      <w:lvlText w:val="%5."/>
      <w:lvlJc w:val="left"/>
      <w:pPr>
        <w:ind w:left="3600" w:hanging="360"/>
      </w:pPr>
    </w:lvl>
    <w:lvl w:ilvl="5" w:tplc="89099019" w:tentative="1">
      <w:start w:val="1"/>
      <w:numFmt w:val="lowerRoman"/>
      <w:lvlText w:val="%6."/>
      <w:lvlJc w:val="right"/>
      <w:pPr>
        <w:ind w:left="4320" w:hanging="180"/>
      </w:pPr>
    </w:lvl>
    <w:lvl w:ilvl="6" w:tplc="89099019" w:tentative="1">
      <w:start w:val="1"/>
      <w:numFmt w:val="decimal"/>
      <w:lvlText w:val="%7."/>
      <w:lvlJc w:val="left"/>
      <w:pPr>
        <w:ind w:left="5040" w:hanging="360"/>
      </w:pPr>
    </w:lvl>
    <w:lvl w:ilvl="7" w:tplc="89099019" w:tentative="1">
      <w:start w:val="1"/>
      <w:numFmt w:val="lowerLetter"/>
      <w:lvlText w:val="%8."/>
      <w:lvlJc w:val="left"/>
      <w:pPr>
        <w:ind w:left="5760" w:hanging="360"/>
      </w:pPr>
    </w:lvl>
    <w:lvl w:ilvl="8" w:tplc="890990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0">
    <w:multiLevelType w:val="hybridMultilevel"/>
    <w:lvl w:ilvl="0" w:tplc="52344726">
      <w:start w:val="1"/>
      <w:numFmt w:val="decimal"/>
      <w:lvlText w:val="%1."/>
      <w:lvlJc w:val="left"/>
      <w:pPr>
        <w:ind w:left="720" w:hanging="360"/>
      </w:pPr>
    </w:lvl>
    <w:lvl w:ilvl="1" w:tplc="52344726" w:tentative="1">
      <w:start w:val="1"/>
      <w:numFmt w:val="lowerLetter"/>
      <w:lvlText w:val="%2."/>
      <w:lvlJc w:val="left"/>
      <w:pPr>
        <w:ind w:left="1440" w:hanging="360"/>
      </w:pPr>
    </w:lvl>
    <w:lvl w:ilvl="2" w:tplc="52344726" w:tentative="1">
      <w:start w:val="1"/>
      <w:numFmt w:val="lowerRoman"/>
      <w:lvlText w:val="%3."/>
      <w:lvlJc w:val="right"/>
      <w:pPr>
        <w:ind w:left="2160" w:hanging="180"/>
      </w:pPr>
    </w:lvl>
    <w:lvl w:ilvl="3" w:tplc="52344726" w:tentative="1">
      <w:start w:val="1"/>
      <w:numFmt w:val="decimal"/>
      <w:lvlText w:val="%4."/>
      <w:lvlJc w:val="left"/>
      <w:pPr>
        <w:ind w:left="2880" w:hanging="360"/>
      </w:pPr>
    </w:lvl>
    <w:lvl w:ilvl="4" w:tplc="52344726" w:tentative="1">
      <w:start w:val="1"/>
      <w:numFmt w:val="lowerLetter"/>
      <w:lvlText w:val="%5."/>
      <w:lvlJc w:val="left"/>
      <w:pPr>
        <w:ind w:left="3600" w:hanging="360"/>
      </w:pPr>
    </w:lvl>
    <w:lvl w:ilvl="5" w:tplc="52344726" w:tentative="1">
      <w:start w:val="1"/>
      <w:numFmt w:val="lowerRoman"/>
      <w:lvlText w:val="%6."/>
      <w:lvlJc w:val="right"/>
      <w:pPr>
        <w:ind w:left="4320" w:hanging="180"/>
      </w:pPr>
    </w:lvl>
    <w:lvl w:ilvl="6" w:tplc="52344726" w:tentative="1">
      <w:start w:val="1"/>
      <w:numFmt w:val="decimal"/>
      <w:lvlText w:val="%7."/>
      <w:lvlJc w:val="left"/>
      <w:pPr>
        <w:ind w:left="5040" w:hanging="360"/>
      </w:pPr>
    </w:lvl>
    <w:lvl w:ilvl="7" w:tplc="52344726" w:tentative="1">
      <w:start w:val="1"/>
      <w:numFmt w:val="lowerLetter"/>
      <w:lvlText w:val="%8."/>
      <w:lvlJc w:val="left"/>
      <w:pPr>
        <w:ind w:left="5760" w:hanging="360"/>
      </w:pPr>
    </w:lvl>
    <w:lvl w:ilvl="8" w:tplc="5234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09">
    <w:multiLevelType w:val="hybridMultilevel"/>
    <w:lvl w:ilvl="0" w:tplc="3652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09">
    <w:abstractNumId w:val="14909"/>
  </w:num>
  <w:num w:numId="14910">
    <w:abstractNumId w:val="14910"/>
  </w:num>
  <w:num w:numId="14911">
    <w:abstractNumId w:val="149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57963149" Type="http://schemas.openxmlformats.org/officeDocument/2006/relationships/comments" Target="comments.xml"/><Relationship Id="rId563278731" Type="http://schemas.microsoft.com/office/2011/relationships/commentsExtended" Target="commentsExtended.xml"/><Relationship Id="rId79777868" Type="http://schemas.openxmlformats.org/officeDocument/2006/relationships/image" Target="media/imgrId79777868.jpg"/><Relationship Id="rId536766143fdb6ba14" Type="http://schemas.openxmlformats.org/officeDocument/2006/relationships/image" Target="media/imgrId536766143fdb6ba14.jpg"/><Relationship Id="rId450866143fdb8bec5" Type="http://schemas.openxmlformats.org/officeDocument/2006/relationships/image" Target="media/imgrId450866143fdb8bec5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77868" Type="http://schemas.openxmlformats.org/officeDocument/2006/relationships/image" Target="media/imgrId7977786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77868" Type="http://schemas.openxmlformats.org/officeDocument/2006/relationships/image" Target="media/imgrId7977786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77868" Type="http://schemas.openxmlformats.org/officeDocument/2006/relationships/image" Target="media/imgrId7977786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77868" Type="http://schemas.openxmlformats.org/officeDocument/2006/relationships/image" Target="media/imgrId7977786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77868" Type="http://schemas.openxmlformats.org/officeDocument/2006/relationships/image" Target="media/imgrId7977786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77868" Type="http://schemas.openxmlformats.org/officeDocument/2006/relationships/image" Target="media/imgrId7977786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