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46270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88573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9389114" w:name="ctxt"/>
    <w:bookmarkEnd w:id="6938911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7196327" name="name247666143fd065f42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93266143fd065f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4483035" name="name943666143fd069b18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449766143fd069b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917">
    <w:multiLevelType w:val="hybridMultilevel"/>
    <w:lvl w:ilvl="0" w:tplc="46977680">
      <w:start w:val="1"/>
      <w:numFmt w:val="decimal"/>
      <w:lvlText w:val="%1."/>
      <w:lvlJc w:val="left"/>
      <w:pPr>
        <w:ind w:left="720" w:hanging="360"/>
      </w:pPr>
    </w:lvl>
    <w:lvl w:ilvl="1" w:tplc="46977680" w:tentative="1">
      <w:start w:val="1"/>
      <w:numFmt w:val="lowerLetter"/>
      <w:lvlText w:val="%2."/>
      <w:lvlJc w:val="left"/>
      <w:pPr>
        <w:ind w:left="1440" w:hanging="360"/>
      </w:pPr>
    </w:lvl>
    <w:lvl w:ilvl="2" w:tplc="46977680" w:tentative="1">
      <w:start w:val="1"/>
      <w:numFmt w:val="lowerRoman"/>
      <w:lvlText w:val="%3."/>
      <w:lvlJc w:val="right"/>
      <w:pPr>
        <w:ind w:left="2160" w:hanging="180"/>
      </w:pPr>
    </w:lvl>
    <w:lvl w:ilvl="3" w:tplc="46977680" w:tentative="1">
      <w:start w:val="1"/>
      <w:numFmt w:val="decimal"/>
      <w:lvlText w:val="%4."/>
      <w:lvlJc w:val="left"/>
      <w:pPr>
        <w:ind w:left="2880" w:hanging="360"/>
      </w:pPr>
    </w:lvl>
    <w:lvl w:ilvl="4" w:tplc="46977680" w:tentative="1">
      <w:start w:val="1"/>
      <w:numFmt w:val="lowerLetter"/>
      <w:lvlText w:val="%5."/>
      <w:lvlJc w:val="left"/>
      <w:pPr>
        <w:ind w:left="3600" w:hanging="360"/>
      </w:pPr>
    </w:lvl>
    <w:lvl w:ilvl="5" w:tplc="46977680" w:tentative="1">
      <w:start w:val="1"/>
      <w:numFmt w:val="lowerRoman"/>
      <w:lvlText w:val="%6."/>
      <w:lvlJc w:val="right"/>
      <w:pPr>
        <w:ind w:left="4320" w:hanging="180"/>
      </w:pPr>
    </w:lvl>
    <w:lvl w:ilvl="6" w:tplc="46977680" w:tentative="1">
      <w:start w:val="1"/>
      <w:numFmt w:val="decimal"/>
      <w:lvlText w:val="%7."/>
      <w:lvlJc w:val="left"/>
      <w:pPr>
        <w:ind w:left="5040" w:hanging="360"/>
      </w:pPr>
    </w:lvl>
    <w:lvl w:ilvl="7" w:tplc="46977680" w:tentative="1">
      <w:start w:val="1"/>
      <w:numFmt w:val="lowerLetter"/>
      <w:lvlText w:val="%8."/>
      <w:lvlJc w:val="left"/>
      <w:pPr>
        <w:ind w:left="5760" w:hanging="360"/>
      </w:pPr>
    </w:lvl>
    <w:lvl w:ilvl="8" w:tplc="46977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16">
    <w:multiLevelType w:val="hybridMultilevel"/>
    <w:lvl w:ilvl="0" w:tplc="87327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916">
    <w:abstractNumId w:val="13916"/>
  </w:num>
  <w:num w:numId="13917">
    <w:abstractNumId w:val="139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4159658" Type="http://schemas.openxmlformats.org/officeDocument/2006/relationships/comments" Target="comments.xml"/><Relationship Id="rId487902454" Type="http://schemas.microsoft.com/office/2011/relationships/commentsExtended" Target="commentsExtended.xml"/><Relationship Id="rId28857340" Type="http://schemas.openxmlformats.org/officeDocument/2006/relationships/image" Target="media/imgrId28857340.jpg"/><Relationship Id="rId593266143fd065f3f" Type="http://schemas.openxmlformats.org/officeDocument/2006/relationships/image" Target="media/imgrId593266143fd065f3f.png"/><Relationship Id="rId449766143fd069b15" Type="http://schemas.openxmlformats.org/officeDocument/2006/relationships/image" Target="media/imgrId449766143fd069b15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857340" Type="http://schemas.openxmlformats.org/officeDocument/2006/relationships/image" Target="media/imgrId2885734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857340" Type="http://schemas.openxmlformats.org/officeDocument/2006/relationships/image" Target="media/imgrId2885734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857340" Type="http://schemas.openxmlformats.org/officeDocument/2006/relationships/image" Target="media/imgrId2885734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857340" Type="http://schemas.openxmlformats.org/officeDocument/2006/relationships/image" Target="media/imgrId2885734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857340" Type="http://schemas.openxmlformats.org/officeDocument/2006/relationships/image" Target="media/imgrId2885734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8857340" Type="http://schemas.openxmlformats.org/officeDocument/2006/relationships/image" Target="media/imgrId2885734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