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176366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86476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4119481" w:name="ctxt"/>
    <w:bookmarkEnd w:id="541194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Fluids filling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Engine oil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8995265" name="name42226615e36bbae8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4576615e36bbae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81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carefully read </w:t>
            </w:r>
            <w:hyperlink r:id="rId92126615e36bbb8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3.3.2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8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8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and amount of oil recommended ( </w:t>
            </w:r>
            <w:hyperlink r:id="rId30716615e36bbc2e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8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5387974" name="name60066615e36bc281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8906615e36bc28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81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level of oil below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above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  <w:p/>
          <w:p/>
          <w:p/>
          <w:p/>
          <w:p>
            <w:pPr>
              <w:numPr>
                <w:ilvl w:val="0"/>
                <w:numId w:val="8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oil level is not 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insert more oil until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level is reached as indicated on the dipstick.</w:t>
            </w:r>
          </w:p>
          <w:p>
            <w:pPr>
              <w:numPr>
                <w:ilvl w:val="0"/>
                <w:numId w:val="8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074362" name="name51446615e36bcd2d8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73726615e36bcd2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10.1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r>
              <w:rPr>
                <w:position w:val="-113"/>
              </w:rPr>
              <w:drawing>
                <wp:inline distT="0" distB="0" distL="0" distR="0">
                  <wp:extent cx="2232000" cy="1483200"/>
                  <wp:effectExtent b="0" l="0" r="0" t="0"/>
                  <wp:docPr id="34134202" name="name16716615e36bd4abc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71856615e36bd4a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by side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9486615e36bd52c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https://www.youtube.com/embed/HWCzK41Br1U?showinfo=0&amp;rel=0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 not supplied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Refer to the technical documentation of the vehicle.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120">
    <w:multiLevelType w:val="hybridMultilevel"/>
    <w:lvl w:ilvl="0" w:tplc="89077038">
      <w:start w:val="1"/>
      <w:numFmt w:val="decimal"/>
      <w:lvlText w:val="%1."/>
      <w:lvlJc w:val="left"/>
      <w:pPr>
        <w:ind w:left="720" w:hanging="360"/>
      </w:pPr>
    </w:lvl>
    <w:lvl w:ilvl="1" w:tplc="89077038" w:tentative="1">
      <w:start w:val="1"/>
      <w:numFmt w:val="lowerLetter"/>
      <w:lvlText w:val="%2."/>
      <w:lvlJc w:val="left"/>
      <w:pPr>
        <w:ind w:left="1440" w:hanging="360"/>
      </w:pPr>
    </w:lvl>
    <w:lvl w:ilvl="2" w:tplc="89077038" w:tentative="1">
      <w:start w:val="1"/>
      <w:numFmt w:val="lowerRoman"/>
      <w:lvlText w:val="%3."/>
      <w:lvlJc w:val="right"/>
      <w:pPr>
        <w:ind w:left="2160" w:hanging="180"/>
      </w:pPr>
    </w:lvl>
    <w:lvl w:ilvl="3" w:tplc="89077038" w:tentative="1">
      <w:start w:val="1"/>
      <w:numFmt w:val="decimal"/>
      <w:lvlText w:val="%4."/>
      <w:lvlJc w:val="left"/>
      <w:pPr>
        <w:ind w:left="2880" w:hanging="360"/>
      </w:pPr>
    </w:lvl>
    <w:lvl w:ilvl="4" w:tplc="89077038" w:tentative="1">
      <w:start w:val="1"/>
      <w:numFmt w:val="lowerLetter"/>
      <w:lvlText w:val="%5."/>
      <w:lvlJc w:val="left"/>
      <w:pPr>
        <w:ind w:left="3600" w:hanging="360"/>
      </w:pPr>
    </w:lvl>
    <w:lvl w:ilvl="5" w:tplc="89077038" w:tentative="1">
      <w:start w:val="1"/>
      <w:numFmt w:val="lowerRoman"/>
      <w:lvlText w:val="%6."/>
      <w:lvlJc w:val="right"/>
      <w:pPr>
        <w:ind w:left="4320" w:hanging="180"/>
      </w:pPr>
    </w:lvl>
    <w:lvl w:ilvl="6" w:tplc="89077038" w:tentative="1">
      <w:start w:val="1"/>
      <w:numFmt w:val="decimal"/>
      <w:lvlText w:val="%7."/>
      <w:lvlJc w:val="left"/>
      <w:pPr>
        <w:ind w:left="5040" w:hanging="360"/>
      </w:pPr>
    </w:lvl>
    <w:lvl w:ilvl="7" w:tplc="89077038" w:tentative="1">
      <w:start w:val="1"/>
      <w:numFmt w:val="lowerLetter"/>
      <w:lvlText w:val="%8."/>
      <w:lvlJc w:val="left"/>
      <w:pPr>
        <w:ind w:left="5760" w:hanging="360"/>
      </w:pPr>
    </w:lvl>
    <w:lvl w:ilvl="8" w:tplc="89077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9">
    <w:multiLevelType w:val="hybridMultilevel"/>
    <w:lvl w:ilvl="0" w:tplc="49981530">
      <w:start w:val="1"/>
      <w:numFmt w:val="decimal"/>
      <w:lvlText w:val="%1."/>
      <w:lvlJc w:val="left"/>
      <w:pPr>
        <w:ind w:left="720" w:hanging="360"/>
      </w:pPr>
    </w:lvl>
    <w:lvl w:ilvl="1" w:tplc="49981530" w:tentative="1">
      <w:start w:val="1"/>
      <w:numFmt w:val="lowerLetter"/>
      <w:lvlText w:val="%2."/>
      <w:lvlJc w:val="left"/>
      <w:pPr>
        <w:ind w:left="1440" w:hanging="360"/>
      </w:pPr>
    </w:lvl>
    <w:lvl w:ilvl="2" w:tplc="49981530" w:tentative="1">
      <w:start w:val="1"/>
      <w:numFmt w:val="lowerRoman"/>
      <w:lvlText w:val="%3."/>
      <w:lvlJc w:val="right"/>
      <w:pPr>
        <w:ind w:left="2160" w:hanging="180"/>
      </w:pPr>
    </w:lvl>
    <w:lvl w:ilvl="3" w:tplc="49981530" w:tentative="1">
      <w:start w:val="1"/>
      <w:numFmt w:val="decimal"/>
      <w:lvlText w:val="%4."/>
      <w:lvlJc w:val="left"/>
      <w:pPr>
        <w:ind w:left="2880" w:hanging="360"/>
      </w:pPr>
    </w:lvl>
    <w:lvl w:ilvl="4" w:tplc="49981530" w:tentative="1">
      <w:start w:val="1"/>
      <w:numFmt w:val="lowerLetter"/>
      <w:lvlText w:val="%5."/>
      <w:lvlJc w:val="left"/>
      <w:pPr>
        <w:ind w:left="3600" w:hanging="360"/>
      </w:pPr>
    </w:lvl>
    <w:lvl w:ilvl="5" w:tplc="49981530" w:tentative="1">
      <w:start w:val="1"/>
      <w:numFmt w:val="lowerRoman"/>
      <w:lvlText w:val="%6."/>
      <w:lvlJc w:val="right"/>
      <w:pPr>
        <w:ind w:left="4320" w:hanging="180"/>
      </w:pPr>
    </w:lvl>
    <w:lvl w:ilvl="6" w:tplc="49981530" w:tentative="1">
      <w:start w:val="1"/>
      <w:numFmt w:val="decimal"/>
      <w:lvlText w:val="%7."/>
      <w:lvlJc w:val="left"/>
      <w:pPr>
        <w:ind w:left="5040" w:hanging="360"/>
      </w:pPr>
    </w:lvl>
    <w:lvl w:ilvl="7" w:tplc="49981530" w:tentative="1">
      <w:start w:val="1"/>
      <w:numFmt w:val="lowerLetter"/>
      <w:lvlText w:val="%8."/>
      <w:lvlJc w:val="left"/>
      <w:pPr>
        <w:ind w:left="5760" w:hanging="360"/>
      </w:pPr>
    </w:lvl>
    <w:lvl w:ilvl="8" w:tplc="499815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8">
    <w:multiLevelType w:val="hybridMultilevel"/>
    <w:lvl w:ilvl="0" w:tplc="48622554">
      <w:start w:val="1"/>
      <w:numFmt w:val="decimal"/>
      <w:lvlText w:val="%1."/>
      <w:lvlJc w:val="left"/>
      <w:pPr>
        <w:ind w:left="720" w:hanging="360"/>
      </w:pPr>
    </w:lvl>
    <w:lvl w:ilvl="1" w:tplc="48622554" w:tentative="1">
      <w:start w:val="1"/>
      <w:numFmt w:val="lowerLetter"/>
      <w:lvlText w:val="%2."/>
      <w:lvlJc w:val="left"/>
      <w:pPr>
        <w:ind w:left="1440" w:hanging="360"/>
      </w:pPr>
    </w:lvl>
    <w:lvl w:ilvl="2" w:tplc="48622554" w:tentative="1">
      <w:start w:val="1"/>
      <w:numFmt w:val="lowerRoman"/>
      <w:lvlText w:val="%3."/>
      <w:lvlJc w:val="right"/>
      <w:pPr>
        <w:ind w:left="2160" w:hanging="180"/>
      </w:pPr>
    </w:lvl>
    <w:lvl w:ilvl="3" w:tplc="48622554" w:tentative="1">
      <w:start w:val="1"/>
      <w:numFmt w:val="decimal"/>
      <w:lvlText w:val="%4."/>
      <w:lvlJc w:val="left"/>
      <w:pPr>
        <w:ind w:left="2880" w:hanging="360"/>
      </w:pPr>
    </w:lvl>
    <w:lvl w:ilvl="4" w:tplc="48622554" w:tentative="1">
      <w:start w:val="1"/>
      <w:numFmt w:val="lowerLetter"/>
      <w:lvlText w:val="%5."/>
      <w:lvlJc w:val="left"/>
      <w:pPr>
        <w:ind w:left="3600" w:hanging="360"/>
      </w:pPr>
    </w:lvl>
    <w:lvl w:ilvl="5" w:tplc="48622554" w:tentative="1">
      <w:start w:val="1"/>
      <w:numFmt w:val="lowerRoman"/>
      <w:lvlText w:val="%6."/>
      <w:lvlJc w:val="right"/>
      <w:pPr>
        <w:ind w:left="4320" w:hanging="180"/>
      </w:pPr>
    </w:lvl>
    <w:lvl w:ilvl="6" w:tplc="48622554" w:tentative="1">
      <w:start w:val="1"/>
      <w:numFmt w:val="decimal"/>
      <w:lvlText w:val="%7."/>
      <w:lvlJc w:val="left"/>
      <w:pPr>
        <w:ind w:left="5040" w:hanging="360"/>
      </w:pPr>
    </w:lvl>
    <w:lvl w:ilvl="7" w:tplc="48622554" w:tentative="1">
      <w:start w:val="1"/>
      <w:numFmt w:val="lowerLetter"/>
      <w:lvlText w:val="%8."/>
      <w:lvlJc w:val="left"/>
      <w:pPr>
        <w:ind w:left="5760" w:hanging="360"/>
      </w:pPr>
    </w:lvl>
    <w:lvl w:ilvl="8" w:tplc="48622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7">
    <w:multiLevelType w:val="hybridMultilevel"/>
    <w:lvl w:ilvl="0" w:tplc="96682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117">
    <w:abstractNumId w:val="8117"/>
  </w:num>
  <w:num w:numId="8118">
    <w:abstractNumId w:val="8118"/>
  </w:num>
  <w:num w:numId="8119">
    <w:abstractNumId w:val="8119"/>
  </w:num>
  <w:num w:numId="8120">
    <w:abstractNumId w:val="81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4829865" Type="http://schemas.openxmlformats.org/officeDocument/2006/relationships/comments" Target="comments.xml"/><Relationship Id="rId988886323" Type="http://schemas.microsoft.com/office/2011/relationships/commentsExtended" Target="commentsExtended.xml"/><Relationship Id="rId58647626" Type="http://schemas.openxmlformats.org/officeDocument/2006/relationships/image" Target="media/imgrId58647626.jpg"/><Relationship Id="rId92126615e36bbb89a" Type="http://schemas.openxmlformats.org/officeDocument/2006/relationships/hyperlink" Target="https://iservice.lombardini.it/jsp/Template2/manuale.jsp?id=642&amp;parent=1273" TargetMode="External"/><Relationship Id="rId30716615e36bbc2ec" Type="http://schemas.openxmlformats.org/officeDocument/2006/relationships/hyperlink" Target="https://iservice.lombardini.it/jsp/Template2/manuale.jsp?id=101&amp;parent=1273" TargetMode="External"/><Relationship Id="rId69486615e36bd52cb" Type="http://schemas.openxmlformats.org/officeDocument/2006/relationships/hyperlink" Target="https://www.youtube.com/embed/HWCzK41Br1U?showinfo=0&amp;rel=0" TargetMode="External"/><Relationship Id="rId34576615e36bbae6a" Type="http://schemas.openxmlformats.org/officeDocument/2006/relationships/image" Target="media/imgrId34576615e36bbae6a.jpg"/><Relationship Id="rId28906615e36bc281a" Type="http://schemas.openxmlformats.org/officeDocument/2006/relationships/image" Target="media/imgrId28906615e36bc281a.jpg"/><Relationship Id="rId73726615e36bcd2d5" Type="http://schemas.openxmlformats.org/officeDocument/2006/relationships/image" Target="media/imgrId73726615e36bcd2d5.jpg"/><Relationship Id="rId71856615e36bd4ab7" Type="http://schemas.openxmlformats.org/officeDocument/2006/relationships/image" Target="media/imgrId71856615e36bd4ab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647626" Type="http://schemas.openxmlformats.org/officeDocument/2006/relationships/image" Target="media/imgrId586476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647626" Type="http://schemas.openxmlformats.org/officeDocument/2006/relationships/image" Target="media/imgrId586476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647626" Type="http://schemas.openxmlformats.org/officeDocument/2006/relationships/image" Target="media/imgrId586476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647626" Type="http://schemas.openxmlformats.org/officeDocument/2006/relationships/image" Target="media/imgrId586476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647626" Type="http://schemas.openxmlformats.org/officeDocument/2006/relationships/image" Target="media/imgrId586476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8647626" Type="http://schemas.openxmlformats.org/officeDocument/2006/relationships/image" Target="media/imgrId586476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