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42063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4465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49462" w:name="ctxt"/>
    <w:bookmarkEnd w:id="79494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3123239" name="name50116615e376b728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2376615e376b7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41386615e376b7d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48956615e376b87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4834147" name="name36006615e376bf1f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086615e376bf1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29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29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2309471" name="name75616615e376c8b3f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68646615e376c8b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13661226" name="name94526615e376d0e48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22716615e376d0e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6806615e376d1a2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1">
    <w:multiLevelType w:val="hybridMultilevel"/>
    <w:lvl w:ilvl="0" w:tplc="60667162">
      <w:start w:val="1"/>
      <w:numFmt w:val="decimal"/>
      <w:lvlText w:val="%1."/>
      <w:lvlJc w:val="left"/>
      <w:pPr>
        <w:ind w:left="720" w:hanging="360"/>
      </w:pPr>
    </w:lvl>
    <w:lvl w:ilvl="1" w:tplc="60667162" w:tentative="1">
      <w:start w:val="1"/>
      <w:numFmt w:val="lowerLetter"/>
      <w:lvlText w:val="%2."/>
      <w:lvlJc w:val="left"/>
      <w:pPr>
        <w:ind w:left="1440" w:hanging="360"/>
      </w:pPr>
    </w:lvl>
    <w:lvl w:ilvl="2" w:tplc="60667162" w:tentative="1">
      <w:start w:val="1"/>
      <w:numFmt w:val="lowerRoman"/>
      <w:lvlText w:val="%3."/>
      <w:lvlJc w:val="right"/>
      <w:pPr>
        <w:ind w:left="2160" w:hanging="180"/>
      </w:pPr>
    </w:lvl>
    <w:lvl w:ilvl="3" w:tplc="60667162" w:tentative="1">
      <w:start w:val="1"/>
      <w:numFmt w:val="decimal"/>
      <w:lvlText w:val="%4."/>
      <w:lvlJc w:val="left"/>
      <w:pPr>
        <w:ind w:left="2880" w:hanging="360"/>
      </w:pPr>
    </w:lvl>
    <w:lvl w:ilvl="4" w:tplc="60667162" w:tentative="1">
      <w:start w:val="1"/>
      <w:numFmt w:val="lowerLetter"/>
      <w:lvlText w:val="%5."/>
      <w:lvlJc w:val="left"/>
      <w:pPr>
        <w:ind w:left="3600" w:hanging="360"/>
      </w:pPr>
    </w:lvl>
    <w:lvl w:ilvl="5" w:tplc="60667162" w:tentative="1">
      <w:start w:val="1"/>
      <w:numFmt w:val="lowerRoman"/>
      <w:lvlText w:val="%6."/>
      <w:lvlJc w:val="right"/>
      <w:pPr>
        <w:ind w:left="4320" w:hanging="180"/>
      </w:pPr>
    </w:lvl>
    <w:lvl w:ilvl="6" w:tplc="60667162" w:tentative="1">
      <w:start w:val="1"/>
      <w:numFmt w:val="decimal"/>
      <w:lvlText w:val="%7."/>
      <w:lvlJc w:val="left"/>
      <w:pPr>
        <w:ind w:left="5040" w:hanging="360"/>
      </w:pPr>
    </w:lvl>
    <w:lvl w:ilvl="7" w:tplc="60667162" w:tentative="1">
      <w:start w:val="1"/>
      <w:numFmt w:val="lowerLetter"/>
      <w:lvlText w:val="%8."/>
      <w:lvlJc w:val="left"/>
      <w:pPr>
        <w:ind w:left="5760" w:hanging="360"/>
      </w:pPr>
    </w:lvl>
    <w:lvl w:ilvl="8" w:tplc="60667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0">
    <w:multiLevelType w:val="hybridMultilevel"/>
    <w:lvl w:ilvl="0" w:tplc="58179848">
      <w:start w:val="1"/>
      <w:numFmt w:val="decimal"/>
      <w:lvlText w:val="%1."/>
      <w:lvlJc w:val="left"/>
      <w:pPr>
        <w:ind w:left="720" w:hanging="360"/>
      </w:pPr>
    </w:lvl>
    <w:lvl w:ilvl="1" w:tplc="58179848" w:tentative="1">
      <w:start w:val="1"/>
      <w:numFmt w:val="lowerLetter"/>
      <w:lvlText w:val="%2."/>
      <w:lvlJc w:val="left"/>
      <w:pPr>
        <w:ind w:left="1440" w:hanging="360"/>
      </w:pPr>
    </w:lvl>
    <w:lvl w:ilvl="2" w:tplc="58179848" w:tentative="1">
      <w:start w:val="1"/>
      <w:numFmt w:val="lowerRoman"/>
      <w:lvlText w:val="%3."/>
      <w:lvlJc w:val="right"/>
      <w:pPr>
        <w:ind w:left="2160" w:hanging="180"/>
      </w:pPr>
    </w:lvl>
    <w:lvl w:ilvl="3" w:tplc="58179848" w:tentative="1">
      <w:start w:val="1"/>
      <w:numFmt w:val="decimal"/>
      <w:lvlText w:val="%4."/>
      <w:lvlJc w:val="left"/>
      <w:pPr>
        <w:ind w:left="2880" w:hanging="360"/>
      </w:pPr>
    </w:lvl>
    <w:lvl w:ilvl="4" w:tplc="58179848" w:tentative="1">
      <w:start w:val="1"/>
      <w:numFmt w:val="lowerLetter"/>
      <w:lvlText w:val="%5."/>
      <w:lvlJc w:val="left"/>
      <w:pPr>
        <w:ind w:left="3600" w:hanging="360"/>
      </w:pPr>
    </w:lvl>
    <w:lvl w:ilvl="5" w:tplc="58179848" w:tentative="1">
      <w:start w:val="1"/>
      <w:numFmt w:val="lowerRoman"/>
      <w:lvlText w:val="%6."/>
      <w:lvlJc w:val="right"/>
      <w:pPr>
        <w:ind w:left="4320" w:hanging="180"/>
      </w:pPr>
    </w:lvl>
    <w:lvl w:ilvl="6" w:tplc="58179848" w:tentative="1">
      <w:start w:val="1"/>
      <w:numFmt w:val="decimal"/>
      <w:lvlText w:val="%7."/>
      <w:lvlJc w:val="left"/>
      <w:pPr>
        <w:ind w:left="5040" w:hanging="360"/>
      </w:pPr>
    </w:lvl>
    <w:lvl w:ilvl="7" w:tplc="58179848" w:tentative="1">
      <w:start w:val="1"/>
      <w:numFmt w:val="lowerLetter"/>
      <w:lvlText w:val="%8."/>
      <w:lvlJc w:val="left"/>
      <w:pPr>
        <w:ind w:left="5760" w:hanging="360"/>
      </w:pPr>
    </w:lvl>
    <w:lvl w:ilvl="8" w:tplc="58179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9">
    <w:multiLevelType w:val="hybridMultilevel"/>
    <w:lvl w:ilvl="0" w:tplc="74177780">
      <w:start w:val="1"/>
      <w:numFmt w:val="decimal"/>
      <w:lvlText w:val="%1."/>
      <w:lvlJc w:val="left"/>
      <w:pPr>
        <w:ind w:left="720" w:hanging="360"/>
      </w:pPr>
    </w:lvl>
    <w:lvl w:ilvl="1" w:tplc="74177780" w:tentative="1">
      <w:start w:val="1"/>
      <w:numFmt w:val="lowerLetter"/>
      <w:lvlText w:val="%2."/>
      <w:lvlJc w:val="left"/>
      <w:pPr>
        <w:ind w:left="1440" w:hanging="360"/>
      </w:pPr>
    </w:lvl>
    <w:lvl w:ilvl="2" w:tplc="74177780" w:tentative="1">
      <w:start w:val="1"/>
      <w:numFmt w:val="lowerRoman"/>
      <w:lvlText w:val="%3."/>
      <w:lvlJc w:val="right"/>
      <w:pPr>
        <w:ind w:left="2160" w:hanging="180"/>
      </w:pPr>
    </w:lvl>
    <w:lvl w:ilvl="3" w:tplc="74177780" w:tentative="1">
      <w:start w:val="1"/>
      <w:numFmt w:val="decimal"/>
      <w:lvlText w:val="%4."/>
      <w:lvlJc w:val="left"/>
      <w:pPr>
        <w:ind w:left="2880" w:hanging="360"/>
      </w:pPr>
    </w:lvl>
    <w:lvl w:ilvl="4" w:tplc="74177780" w:tentative="1">
      <w:start w:val="1"/>
      <w:numFmt w:val="lowerLetter"/>
      <w:lvlText w:val="%5."/>
      <w:lvlJc w:val="left"/>
      <w:pPr>
        <w:ind w:left="3600" w:hanging="360"/>
      </w:pPr>
    </w:lvl>
    <w:lvl w:ilvl="5" w:tplc="74177780" w:tentative="1">
      <w:start w:val="1"/>
      <w:numFmt w:val="lowerRoman"/>
      <w:lvlText w:val="%6."/>
      <w:lvlJc w:val="right"/>
      <w:pPr>
        <w:ind w:left="4320" w:hanging="180"/>
      </w:pPr>
    </w:lvl>
    <w:lvl w:ilvl="6" w:tplc="74177780" w:tentative="1">
      <w:start w:val="1"/>
      <w:numFmt w:val="decimal"/>
      <w:lvlText w:val="%7."/>
      <w:lvlJc w:val="left"/>
      <w:pPr>
        <w:ind w:left="5040" w:hanging="360"/>
      </w:pPr>
    </w:lvl>
    <w:lvl w:ilvl="7" w:tplc="74177780" w:tentative="1">
      <w:start w:val="1"/>
      <w:numFmt w:val="lowerLetter"/>
      <w:lvlText w:val="%8."/>
      <w:lvlJc w:val="left"/>
      <w:pPr>
        <w:ind w:left="5760" w:hanging="360"/>
      </w:pPr>
    </w:lvl>
    <w:lvl w:ilvl="8" w:tplc="74177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8">
    <w:multiLevelType w:val="hybridMultilevel"/>
    <w:lvl w:ilvl="0" w:tplc="149931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48">
    <w:abstractNumId w:val="2948"/>
  </w:num>
  <w:num w:numId="2949">
    <w:abstractNumId w:val="2949"/>
  </w:num>
  <w:num w:numId="2950">
    <w:abstractNumId w:val="2950"/>
  </w:num>
  <w:num w:numId="2951">
    <w:abstractNumId w:val="29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1454578" Type="http://schemas.openxmlformats.org/officeDocument/2006/relationships/comments" Target="comments.xml"/><Relationship Id="rId171062915" Type="http://schemas.microsoft.com/office/2011/relationships/commentsExtended" Target="commentsExtended.xml"/><Relationship Id="rId42446528" Type="http://schemas.openxmlformats.org/officeDocument/2006/relationships/image" Target="media/imgrId42446528.jpg"/><Relationship Id="rId41386615e376b7d20" Type="http://schemas.openxmlformats.org/officeDocument/2006/relationships/hyperlink" Target="https://iservice.lombardini.it/jsp/Template2/manuale.jsp?id=642&amp;parent=1273" TargetMode="External"/><Relationship Id="rId48956615e376b87e1" Type="http://schemas.openxmlformats.org/officeDocument/2006/relationships/hyperlink" Target="https://iservice.lombardini.it/jsp/Template2/manuale.jsp?id=101&amp;parent=1273" TargetMode="External"/><Relationship Id="rId66806615e376d1a2e" Type="http://schemas.openxmlformats.org/officeDocument/2006/relationships/hyperlink" Target="https://www.youtube.com/embed/HWCzK41Br1U?showinfo=0&amp;rel=0" TargetMode="External"/><Relationship Id="rId12376615e376b7283" Type="http://schemas.openxmlformats.org/officeDocument/2006/relationships/image" Target="media/imgrId12376615e376b7283.jpg"/><Relationship Id="rId94086615e376bf1f3" Type="http://schemas.openxmlformats.org/officeDocument/2006/relationships/image" Target="media/imgrId94086615e376bf1f3.jpg"/><Relationship Id="rId68646615e376c8b3b" Type="http://schemas.openxmlformats.org/officeDocument/2006/relationships/image" Target="media/imgrId68646615e376c8b3b.jpg"/><Relationship Id="rId22716615e376d0e44" Type="http://schemas.openxmlformats.org/officeDocument/2006/relationships/image" Target="media/imgrId22716615e376d0e4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46528" Type="http://schemas.openxmlformats.org/officeDocument/2006/relationships/image" Target="media/imgrId424465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