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Fluids filling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 Workshop Manual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1233740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81635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0037211" w:name="ctxt"/>
    <w:bookmarkEnd w:id="7003721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Fluids filling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Engine oil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54810364" name="name40156615e395bf52a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51546615e395bf5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40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carefully read </w:t>
            </w:r>
            <w:hyperlink r:id="rId31916615e395c00b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3.3.2</w:t>
              </w:r>
            </w:hyperlink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40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40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Add the type and amount of oil recommended ( </w:t>
            </w:r>
            <w:hyperlink r:id="rId96036615e395c0bd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40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Remove the oil dipstick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check that the level is up to but does not exceed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98328849" name="name52326615e395c5302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48166615e395c52f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40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use the engine with the level of oil below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or above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</w:p>
          <w:p/>
          <w:p/>
          <w:p/>
          <w:p/>
          <w:p>
            <w:pPr>
              <w:numPr>
                <w:ilvl w:val="0"/>
                <w:numId w:val="140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oil level is not at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insert more oil until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level is reached as indicated on the dipstick.</w:t>
            </w:r>
          </w:p>
          <w:p>
            <w:pPr>
              <w:numPr>
                <w:ilvl w:val="0"/>
                <w:numId w:val="140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42372714" name="name65766615e395cd408" descr="10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1.jpg"/>
                          <pic:cNvPicPr/>
                        </pic:nvPicPr>
                        <pic:blipFill>
                          <a:blip r:embed="rId47926615e395cd4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10.1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r>
              <w:rPr>
                <w:position w:val="-113"/>
              </w:rPr>
              <w:drawing>
                <wp:inline distT="0" distB="0" distL="0" distR="0">
                  <wp:extent cx="2232000" cy="1483200"/>
                  <wp:effectExtent b="0" l="0" r="0" t="0"/>
                  <wp:docPr id="7708124" name="name61416615e395d53d1" descr="10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2.jpg"/>
                          <pic:cNvPicPr/>
                        </pic:nvPicPr>
                        <pic:blipFill>
                          <a:blip r:embed="rId27126615e395d53c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Fig 10.2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by side to play the procedure.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88486615e395d5af0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https://www.youtube.com/embed/HWCzK41Br1U?showinfo=0&amp;rel=0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Coolant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Component not supplied by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Refer to the technical documentation of the vehicle.</w:t>
            </w:r>
          </w:p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09">
    <w:multiLevelType w:val="hybridMultilevel"/>
    <w:lvl w:ilvl="0" w:tplc="17861924">
      <w:start w:val="1"/>
      <w:numFmt w:val="decimal"/>
      <w:lvlText w:val="%1."/>
      <w:lvlJc w:val="left"/>
      <w:pPr>
        <w:ind w:left="720" w:hanging="360"/>
      </w:pPr>
    </w:lvl>
    <w:lvl w:ilvl="1" w:tplc="17861924" w:tentative="1">
      <w:start w:val="1"/>
      <w:numFmt w:val="lowerLetter"/>
      <w:lvlText w:val="%2."/>
      <w:lvlJc w:val="left"/>
      <w:pPr>
        <w:ind w:left="1440" w:hanging="360"/>
      </w:pPr>
    </w:lvl>
    <w:lvl w:ilvl="2" w:tplc="17861924" w:tentative="1">
      <w:start w:val="1"/>
      <w:numFmt w:val="lowerRoman"/>
      <w:lvlText w:val="%3."/>
      <w:lvlJc w:val="right"/>
      <w:pPr>
        <w:ind w:left="2160" w:hanging="180"/>
      </w:pPr>
    </w:lvl>
    <w:lvl w:ilvl="3" w:tplc="17861924" w:tentative="1">
      <w:start w:val="1"/>
      <w:numFmt w:val="decimal"/>
      <w:lvlText w:val="%4."/>
      <w:lvlJc w:val="left"/>
      <w:pPr>
        <w:ind w:left="2880" w:hanging="360"/>
      </w:pPr>
    </w:lvl>
    <w:lvl w:ilvl="4" w:tplc="17861924" w:tentative="1">
      <w:start w:val="1"/>
      <w:numFmt w:val="lowerLetter"/>
      <w:lvlText w:val="%5."/>
      <w:lvlJc w:val="left"/>
      <w:pPr>
        <w:ind w:left="3600" w:hanging="360"/>
      </w:pPr>
    </w:lvl>
    <w:lvl w:ilvl="5" w:tplc="17861924" w:tentative="1">
      <w:start w:val="1"/>
      <w:numFmt w:val="lowerRoman"/>
      <w:lvlText w:val="%6."/>
      <w:lvlJc w:val="right"/>
      <w:pPr>
        <w:ind w:left="4320" w:hanging="180"/>
      </w:pPr>
    </w:lvl>
    <w:lvl w:ilvl="6" w:tplc="17861924" w:tentative="1">
      <w:start w:val="1"/>
      <w:numFmt w:val="decimal"/>
      <w:lvlText w:val="%7."/>
      <w:lvlJc w:val="left"/>
      <w:pPr>
        <w:ind w:left="5040" w:hanging="360"/>
      </w:pPr>
    </w:lvl>
    <w:lvl w:ilvl="7" w:tplc="17861924" w:tentative="1">
      <w:start w:val="1"/>
      <w:numFmt w:val="lowerLetter"/>
      <w:lvlText w:val="%8."/>
      <w:lvlJc w:val="left"/>
      <w:pPr>
        <w:ind w:left="5760" w:hanging="360"/>
      </w:pPr>
    </w:lvl>
    <w:lvl w:ilvl="8" w:tplc="178619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8">
    <w:multiLevelType w:val="hybridMultilevel"/>
    <w:lvl w:ilvl="0" w:tplc="49434588">
      <w:start w:val="1"/>
      <w:numFmt w:val="decimal"/>
      <w:lvlText w:val="%1."/>
      <w:lvlJc w:val="left"/>
      <w:pPr>
        <w:ind w:left="720" w:hanging="360"/>
      </w:pPr>
    </w:lvl>
    <w:lvl w:ilvl="1" w:tplc="49434588" w:tentative="1">
      <w:start w:val="1"/>
      <w:numFmt w:val="lowerLetter"/>
      <w:lvlText w:val="%2."/>
      <w:lvlJc w:val="left"/>
      <w:pPr>
        <w:ind w:left="1440" w:hanging="360"/>
      </w:pPr>
    </w:lvl>
    <w:lvl w:ilvl="2" w:tplc="49434588" w:tentative="1">
      <w:start w:val="1"/>
      <w:numFmt w:val="lowerRoman"/>
      <w:lvlText w:val="%3."/>
      <w:lvlJc w:val="right"/>
      <w:pPr>
        <w:ind w:left="2160" w:hanging="180"/>
      </w:pPr>
    </w:lvl>
    <w:lvl w:ilvl="3" w:tplc="49434588" w:tentative="1">
      <w:start w:val="1"/>
      <w:numFmt w:val="decimal"/>
      <w:lvlText w:val="%4."/>
      <w:lvlJc w:val="left"/>
      <w:pPr>
        <w:ind w:left="2880" w:hanging="360"/>
      </w:pPr>
    </w:lvl>
    <w:lvl w:ilvl="4" w:tplc="49434588" w:tentative="1">
      <w:start w:val="1"/>
      <w:numFmt w:val="lowerLetter"/>
      <w:lvlText w:val="%5."/>
      <w:lvlJc w:val="left"/>
      <w:pPr>
        <w:ind w:left="3600" w:hanging="360"/>
      </w:pPr>
    </w:lvl>
    <w:lvl w:ilvl="5" w:tplc="49434588" w:tentative="1">
      <w:start w:val="1"/>
      <w:numFmt w:val="lowerRoman"/>
      <w:lvlText w:val="%6."/>
      <w:lvlJc w:val="right"/>
      <w:pPr>
        <w:ind w:left="4320" w:hanging="180"/>
      </w:pPr>
    </w:lvl>
    <w:lvl w:ilvl="6" w:tplc="49434588" w:tentative="1">
      <w:start w:val="1"/>
      <w:numFmt w:val="decimal"/>
      <w:lvlText w:val="%7."/>
      <w:lvlJc w:val="left"/>
      <w:pPr>
        <w:ind w:left="5040" w:hanging="360"/>
      </w:pPr>
    </w:lvl>
    <w:lvl w:ilvl="7" w:tplc="49434588" w:tentative="1">
      <w:start w:val="1"/>
      <w:numFmt w:val="lowerLetter"/>
      <w:lvlText w:val="%8."/>
      <w:lvlJc w:val="left"/>
      <w:pPr>
        <w:ind w:left="5760" w:hanging="360"/>
      </w:pPr>
    </w:lvl>
    <w:lvl w:ilvl="8" w:tplc="494345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7">
    <w:multiLevelType w:val="hybridMultilevel"/>
    <w:lvl w:ilvl="0" w:tplc="90262732">
      <w:start w:val="1"/>
      <w:numFmt w:val="decimal"/>
      <w:lvlText w:val="%1."/>
      <w:lvlJc w:val="left"/>
      <w:pPr>
        <w:ind w:left="720" w:hanging="360"/>
      </w:pPr>
    </w:lvl>
    <w:lvl w:ilvl="1" w:tplc="90262732" w:tentative="1">
      <w:start w:val="1"/>
      <w:numFmt w:val="lowerLetter"/>
      <w:lvlText w:val="%2."/>
      <w:lvlJc w:val="left"/>
      <w:pPr>
        <w:ind w:left="1440" w:hanging="360"/>
      </w:pPr>
    </w:lvl>
    <w:lvl w:ilvl="2" w:tplc="90262732" w:tentative="1">
      <w:start w:val="1"/>
      <w:numFmt w:val="lowerRoman"/>
      <w:lvlText w:val="%3."/>
      <w:lvlJc w:val="right"/>
      <w:pPr>
        <w:ind w:left="2160" w:hanging="180"/>
      </w:pPr>
    </w:lvl>
    <w:lvl w:ilvl="3" w:tplc="90262732" w:tentative="1">
      <w:start w:val="1"/>
      <w:numFmt w:val="decimal"/>
      <w:lvlText w:val="%4."/>
      <w:lvlJc w:val="left"/>
      <w:pPr>
        <w:ind w:left="2880" w:hanging="360"/>
      </w:pPr>
    </w:lvl>
    <w:lvl w:ilvl="4" w:tplc="90262732" w:tentative="1">
      <w:start w:val="1"/>
      <w:numFmt w:val="lowerLetter"/>
      <w:lvlText w:val="%5."/>
      <w:lvlJc w:val="left"/>
      <w:pPr>
        <w:ind w:left="3600" w:hanging="360"/>
      </w:pPr>
    </w:lvl>
    <w:lvl w:ilvl="5" w:tplc="90262732" w:tentative="1">
      <w:start w:val="1"/>
      <w:numFmt w:val="lowerRoman"/>
      <w:lvlText w:val="%6."/>
      <w:lvlJc w:val="right"/>
      <w:pPr>
        <w:ind w:left="4320" w:hanging="180"/>
      </w:pPr>
    </w:lvl>
    <w:lvl w:ilvl="6" w:tplc="90262732" w:tentative="1">
      <w:start w:val="1"/>
      <w:numFmt w:val="decimal"/>
      <w:lvlText w:val="%7."/>
      <w:lvlJc w:val="left"/>
      <w:pPr>
        <w:ind w:left="5040" w:hanging="360"/>
      </w:pPr>
    </w:lvl>
    <w:lvl w:ilvl="7" w:tplc="90262732" w:tentative="1">
      <w:start w:val="1"/>
      <w:numFmt w:val="lowerLetter"/>
      <w:lvlText w:val="%8."/>
      <w:lvlJc w:val="left"/>
      <w:pPr>
        <w:ind w:left="5760" w:hanging="360"/>
      </w:pPr>
    </w:lvl>
    <w:lvl w:ilvl="8" w:tplc="90262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6">
    <w:multiLevelType w:val="hybridMultilevel"/>
    <w:lvl w:ilvl="0" w:tplc="40888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06">
    <w:abstractNumId w:val="1406"/>
  </w:num>
  <w:num w:numId="1407">
    <w:abstractNumId w:val="1407"/>
  </w:num>
  <w:num w:numId="1408">
    <w:abstractNumId w:val="1408"/>
  </w:num>
  <w:num w:numId="1409">
    <w:abstractNumId w:val="140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19710706" Type="http://schemas.openxmlformats.org/officeDocument/2006/relationships/comments" Target="comments.xml"/><Relationship Id="rId734109899" Type="http://schemas.microsoft.com/office/2011/relationships/commentsExtended" Target="commentsExtended.xml"/><Relationship Id="rId48163556" Type="http://schemas.openxmlformats.org/officeDocument/2006/relationships/image" Target="media/imgrId48163556.jpg"/><Relationship Id="rId31916615e395c00bf" Type="http://schemas.openxmlformats.org/officeDocument/2006/relationships/hyperlink" Target="https://iservice.lombardini.it/jsp/Template2/manuale.jsp?id=642&amp;parent=1273" TargetMode="External"/><Relationship Id="rId96036615e395c0bdf" Type="http://schemas.openxmlformats.org/officeDocument/2006/relationships/hyperlink" Target="https://iservice.lombardini.it/jsp/Template2/manuale.jsp?id=101&amp;parent=1273" TargetMode="External"/><Relationship Id="rId88486615e395d5af0" Type="http://schemas.openxmlformats.org/officeDocument/2006/relationships/hyperlink" Target="https://www.youtube.com/embed/HWCzK41Br1U?showinfo=0&amp;rel=0" TargetMode="External"/><Relationship Id="rId51546615e395bf526" Type="http://schemas.openxmlformats.org/officeDocument/2006/relationships/image" Target="media/imgrId51546615e395bf526.jpg"/><Relationship Id="rId48166615e395c52ff" Type="http://schemas.openxmlformats.org/officeDocument/2006/relationships/image" Target="media/imgrId48166615e395c52ff.jpg"/><Relationship Id="rId47926615e395cd404" Type="http://schemas.openxmlformats.org/officeDocument/2006/relationships/image" Target="media/imgrId47926615e395cd404.jpg"/><Relationship Id="rId27126615e395d53cd" Type="http://schemas.openxmlformats.org/officeDocument/2006/relationships/image" Target="media/imgrId27126615e395d53cd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163556" Type="http://schemas.openxmlformats.org/officeDocument/2006/relationships/image" Target="media/imgrId4816355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163556" Type="http://schemas.openxmlformats.org/officeDocument/2006/relationships/image" Target="media/imgrId4816355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163556" Type="http://schemas.openxmlformats.org/officeDocument/2006/relationships/image" Target="media/imgrId4816355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163556" Type="http://schemas.openxmlformats.org/officeDocument/2006/relationships/image" Target="media/imgrId4816355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163556" Type="http://schemas.openxmlformats.org/officeDocument/2006/relationships/image" Target="media/imgrId4816355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163556" Type="http://schemas.openxmlformats.org/officeDocument/2006/relationships/image" Target="media/imgrId4816355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