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11073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50347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288914" w:name="ctxt"/>
    <w:bookmarkEnd w:id="392889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802821" name="name62216615e3b4b20f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9526615e3b4b20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0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71676615e3b4b2a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70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70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58666615e3b4b35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0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3482975" name="name80276615e3b4b9a8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6576615e3b4b9a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70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70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70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5859642" name="name62666615e3b4c47d7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14776615e3b4c47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6375002" name="name21536615e3b4cc181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39116615e3b4cc1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4506615e3b4cc83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05">
    <w:multiLevelType w:val="hybridMultilevel"/>
    <w:lvl w:ilvl="0" w:tplc="12584484">
      <w:start w:val="1"/>
      <w:numFmt w:val="decimal"/>
      <w:lvlText w:val="%1."/>
      <w:lvlJc w:val="left"/>
      <w:pPr>
        <w:ind w:left="720" w:hanging="360"/>
      </w:pPr>
    </w:lvl>
    <w:lvl w:ilvl="1" w:tplc="12584484" w:tentative="1">
      <w:start w:val="1"/>
      <w:numFmt w:val="lowerLetter"/>
      <w:lvlText w:val="%2."/>
      <w:lvlJc w:val="left"/>
      <w:pPr>
        <w:ind w:left="1440" w:hanging="360"/>
      </w:pPr>
    </w:lvl>
    <w:lvl w:ilvl="2" w:tplc="12584484" w:tentative="1">
      <w:start w:val="1"/>
      <w:numFmt w:val="lowerRoman"/>
      <w:lvlText w:val="%3."/>
      <w:lvlJc w:val="right"/>
      <w:pPr>
        <w:ind w:left="2160" w:hanging="180"/>
      </w:pPr>
    </w:lvl>
    <w:lvl w:ilvl="3" w:tplc="12584484" w:tentative="1">
      <w:start w:val="1"/>
      <w:numFmt w:val="decimal"/>
      <w:lvlText w:val="%4."/>
      <w:lvlJc w:val="left"/>
      <w:pPr>
        <w:ind w:left="2880" w:hanging="360"/>
      </w:pPr>
    </w:lvl>
    <w:lvl w:ilvl="4" w:tplc="12584484" w:tentative="1">
      <w:start w:val="1"/>
      <w:numFmt w:val="lowerLetter"/>
      <w:lvlText w:val="%5."/>
      <w:lvlJc w:val="left"/>
      <w:pPr>
        <w:ind w:left="3600" w:hanging="360"/>
      </w:pPr>
    </w:lvl>
    <w:lvl w:ilvl="5" w:tplc="12584484" w:tentative="1">
      <w:start w:val="1"/>
      <w:numFmt w:val="lowerRoman"/>
      <w:lvlText w:val="%6."/>
      <w:lvlJc w:val="right"/>
      <w:pPr>
        <w:ind w:left="4320" w:hanging="180"/>
      </w:pPr>
    </w:lvl>
    <w:lvl w:ilvl="6" w:tplc="12584484" w:tentative="1">
      <w:start w:val="1"/>
      <w:numFmt w:val="decimal"/>
      <w:lvlText w:val="%7."/>
      <w:lvlJc w:val="left"/>
      <w:pPr>
        <w:ind w:left="5040" w:hanging="360"/>
      </w:pPr>
    </w:lvl>
    <w:lvl w:ilvl="7" w:tplc="12584484" w:tentative="1">
      <w:start w:val="1"/>
      <w:numFmt w:val="lowerLetter"/>
      <w:lvlText w:val="%8."/>
      <w:lvlJc w:val="left"/>
      <w:pPr>
        <w:ind w:left="5760" w:hanging="360"/>
      </w:pPr>
    </w:lvl>
    <w:lvl w:ilvl="8" w:tplc="12584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4">
    <w:multiLevelType w:val="hybridMultilevel"/>
    <w:lvl w:ilvl="0" w:tplc="23720651">
      <w:start w:val="1"/>
      <w:numFmt w:val="decimal"/>
      <w:lvlText w:val="%1."/>
      <w:lvlJc w:val="left"/>
      <w:pPr>
        <w:ind w:left="720" w:hanging="360"/>
      </w:pPr>
    </w:lvl>
    <w:lvl w:ilvl="1" w:tplc="23720651" w:tentative="1">
      <w:start w:val="1"/>
      <w:numFmt w:val="lowerLetter"/>
      <w:lvlText w:val="%2."/>
      <w:lvlJc w:val="left"/>
      <w:pPr>
        <w:ind w:left="1440" w:hanging="360"/>
      </w:pPr>
    </w:lvl>
    <w:lvl w:ilvl="2" w:tplc="23720651" w:tentative="1">
      <w:start w:val="1"/>
      <w:numFmt w:val="lowerRoman"/>
      <w:lvlText w:val="%3."/>
      <w:lvlJc w:val="right"/>
      <w:pPr>
        <w:ind w:left="2160" w:hanging="180"/>
      </w:pPr>
    </w:lvl>
    <w:lvl w:ilvl="3" w:tplc="23720651" w:tentative="1">
      <w:start w:val="1"/>
      <w:numFmt w:val="decimal"/>
      <w:lvlText w:val="%4."/>
      <w:lvlJc w:val="left"/>
      <w:pPr>
        <w:ind w:left="2880" w:hanging="360"/>
      </w:pPr>
    </w:lvl>
    <w:lvl w:ilvl="4" w:tplc="23720651" w:tentative="1">
      <w:start w:val="1"/>
      <w:numFmt w:val="lowerLetter"/>
      <w:lvlText w:val="%5."/>
      <w:lvlJc w:val="left"/>
      <w:pPr>
        <w:ind w:left="3600" w:hanging="360"/>
      </w:pPr>
    </w:lvl>
    <w:lvl w:ilvl="5" w:tplc="23720651" w:tentative="1">
      <w:start w:val="1"/>
      <w:numFmt w:val="lowerRoman"/>
      <w:lvlText w:val="%6."/>
      <w:lvlJc w:val="right"/>
      <w:pPr>
        <w:ind w:left="4320" w:hanging="180"/>
      </w:pPr>
    </w:lvl>
    <w:lvl w:ilvl="6" w:tplc="23720651" w:tentative="1">
      <w:start w:val="1"/>
      <w:numFmt w:val="decimal"/>
      <w:lvlText w:val="%7."/>
      <w:lvlJc w:val="left"/>
      <w:pPr>
        <w:ind w:left="5040" w:hanging="360"/>
      </w:pPr>
    </w:lvl>
    <w:lvl w:ilvl="7" w:tplc="23720651" w:tentative="1">
      <w:start w:val="1"/>
      <w:numFmt w:val="lowerLetter"/>
      <w:lvlText w:val="%8."/>
      <w:lvlJc w:val="left"/>
      <w:pPr>
        <w:ind w:left="5760" w:hanging="360"/>
      </w:pPr>
    </w:lvl>
    <w:lvl w:ilvl="8" w:tplc="237206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3">
    <w:multiLevelType w:val="hybridMultilevel"/>
    <w:lvl w:ilvl="0" w:tplc="52822697">
      <w:start w:val="1"/>
      <w:numFmt w:val="decimal"/>
      <w:lvlText w:val="%1."/>
      <w:lvlJc w:val="left"/>
      <w:pPr>
        <w:ind w:left="720" w:hanging="360"/>
      </w:pPr>
    </w:lvl>
    <w:lvl w:ilvl="1" w:tplc="52822697" w:tentative="1">
      <w:start w:val="1"/>
      <w:numFmt w:val="lowerLetter"/>
      <w:lvlText w:val="%2."/>
      <w:lvlJc w:val="left"/>
      <w:pPr>
        <w:ind w:left="1440" w:hanging="360"/>
      </w:pPr>
    </w:lvl>
    <w:lvl w:ilvl="2" w:tplc="52822697" w:tentative="1">
      <w:start w:val="1"/>
      <w:numFmt w:val="lowerRoman"/>
      <w:lvlText w:val="%3."/>
      <w:lvlJc w:val="right"/>
      <w:pPr>
        <w:ind w:left="2160" w:hanging="180"/>
      </w:pPr>
    </w:lvl>
    <w:lvl w:ilvl="3" w:tplc="52822697" w:tentative="1">
      <w:start w:val="1"/>
      <w:numFmt w:val="decimal"/>
      <w:lvlText w:val="%4."/>
      <w:lvlJc w:val="left"/>
      <w:pPr>
        <w:ind w:left="2880" w:hanging="360"/>
      </w:pPr>
    </w:lvl>
    <w:lvl w:ilvl="4" w:tplc="52822697" w:tentative="1">
      <w:start w:val="1"/>
      <w:numFmt w:val="lowerLetter"/>
      <w:lvlText w:val="%5."/>
      <w:lvlJc w:val="left"/>
      <w:pPr>
        <w:ind w:left="3600" w:hanging="360"/>
      </w:pPr>
    </w:lvl>
    <w:lvl w:ilvl="5" w:tplc="52822697" w:tentative="1">
      <w:start w:val="1"/>
      <w:numFmt w:val="lowerRoman"/>
      <w:lvlText w:val="%6."/>
      <w:lvlJc w:val="right"/>
      <w:pPr>
        <w:ind w:left="4320" w:hanging="180"/>
      </w:pPr>
    </w:lvl>
    <w:lvl w:ilvl="6" w:tplc="52822697" w:tentative="1">
      <w:start w:val="1"/>
      <w:numFmt w:val="decimal"/>
      <w:lvlText w:val="%7."/>
      <w:lvlJc w:val="left"/>
      <w:pPr>
        <w:ind w:left="5040" w:hanging="360"/>
      </w:pPr>
    </w:lvl>
    <w:lvl w:ilvl="7" w:tplc="52822697" w:tentative="1">
      <w:start w:val="1"/>
      <w:numFmt w:val="lowerLetter"/>
      <w:lvlText w:val="%8."/>
      <w:lvlJc w:val="left"/>
      <w:pPr>
        <w:ind w:left="5760" w:hanging="360"/>
      </w:pPr>
    </w:lvl>
    <w:lvl w:ilvl="8" w:tplc="52822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2">
    <w:multiLevelType w:val="hybridMultilevel"/>
    <w:lvl w:ilvl="0" w:tplc="4397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02">
    <w:abstractNumId w:val="17002"/>
  </w:num>
  <w:num w:numId="17003">
    <w:abstractNumId w:val="17003"/>
  </w:num>
  <w:num w:numId="17004">
    <w:abstractNumId w:val="17004"/>
  </w:num>
  <w:num w:numId="17005">
    <w:abstractNumId w:val="17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8295570" Type="http://schemas.openxmlformats.org/officeDocument/2006/relationships/comments" Target="comments.xml"/><Relationship Id="rId317821364" Type="http://schemas.microsoft.com/office/2011/relationships/commentsExtended" Target="commentsExtended.xml"/><Relationship Id="rId95034704" Type="http://schemas.openxmlformats.org/officeDocument/2006/relationships/image" Target="media/imgrId95034704.jpg"/><Relationship Id="rId71676615e3b4b2a57" Type="http://schemas.openxmlformats.org/officeDocument/2006/relationships/hyperlink" Target="https://iservice.lombardini.it/jsp/Template2/manuale.jsp?id=642&amp;parent=1273" TargetMode="External"/><Relationship Id="rId58666615e3b4b354c" Type="http://schemas.openxmlformats.org/officeDocument/2006/relationships/hyperlink" Target="https://iservice.lombardini.it/jsp/Template2/manuale.jsp?id=101&amp;parent=1273" TargetMode="External"/><Relationship Id="rId14506615e3b4cc834" Type="http://schemas.openxmlformats.org/officeDocument/2006/relationships/hyperlink" Target="https://www.youtube.com/embed/HWCzK41Br1U?showinfo=0&amp;rel=0" TargetMode="External"/><Relationship Id="rId39526615e3b4b20f9" Type="http://schemas.openxmlformats.org/officeDocument/2006/relationships/image" Target="media/imgrId39526615e3b4b20f9.jpg"/><Relationship Id="rId76576615e3b4b9a81" Type="http://schemas.openxmlformats.org/officeDocument/2006/relationships/image" Target="media/imgrId76576615e3b4b9a81.jpg"/><Relationship Id="rId14776615e3b4c47d3" Type="http://schemas.openxmlformats.org/officeDocument/2006/relationships/image" Target="media/imgrId14776615e3b4c47d3.jpg"/><Relationship Id="rId39116615e3b4cc17e" Type="http://schemas.openxmlformats.org/officeDocument/2006/relationships/image" Target="media/imgrId39116615e3b4cc17e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034704" Type="http://schemas.openxmlformats.org/officeDocument/2006/relationships/image" Target="media/imgrId950347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