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3424165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13946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0433853" w:name="ctxt"/>
    <w:bookmarkEnd w:id="9043385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8032436" name="name76656615e3d3ab864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3366615e3d3ab8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7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16296615e3d3ac2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479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479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48116615e3d3acf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479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5024554" name="name72676615e3d3b1e50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8586615e3d3b1e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7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14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14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7995660" name="name29086615e3d3bb0bb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27596615e3d3bb0b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60170220" name="name97166615e3d3c47ca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39236615e3d3c47c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45086615e3d3c4f3a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 not supplied by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Refer to the technical documentation of the vehicle.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797">
    <w:multiLevelType w:val="hybridMultilevel"/>
    <w:lvl w:ilvl="0" w:tplc="45346844">
      <w:start w:val="1"/>
      <w:numFmt w:val="decimal"/>
      <w:lvlText w:val="%1."/>
      <w:lvlJc w:val="left"/>
      <w:pPr>
        <w:ind w:left="720" w:hanging="360"/>
      </w:pPr>
    </w:lvl>
    <w:lvl w:ilvl="1" w:tplc="45346844" w:tentative="1">
      <w:start w:val="1"/>
      <w:numFmt w:val="lowerLetter"/>
      <w:lvlText w:val="%2."/>
      <w:lvlJc w:val="left"/>
      <w:pPr>
        <w:ind w:left="1440" w:hanging="360"/>
      </w:pPr>
    </w:lvl>
    <w:lvl w:ilvl="2" w:tplc="45346844" w:tentative="1">
      <w:start w:val="1"/>
      <w:numFmt w:val="lowerRoman"/>
      <w:lvlText w:val="%3."/>
      <w:lvlJc w:val="right"/>
      <w:pPr>
        <w:ind w:left="2160" w:hanging="180"/>
      </w:pPr>
    </w:lvl>
    <w:lvl w:ilvl="3" w:tplc="45346844" w:tentative="1">
      <w:start w:val="1"/>
      <w:numFmt w:val="decimal"/>
      <w:lvlText w:val="%4."/>
      <w:lvlJc w:val="left"/>
      <w:pPr>
        <w:ind w:left="2880" w:hanging="360"/>
      </w:pPr>
    </w:lvl>
    <w:lvl w:ilvl="4" w:tplc="45346844" w:tentative="1">
      <w:start w:val="1"/>
      <w:numFmt w:val="lowerLetter"/>
      <w:lvlText w:val="%5."/>
      <w:lvlJc w:val="left"/>
      <w:pPr>
        <w:ind w:left="3600" w:hanging="360"/>
      </w:pPr>
    </w:lvl>
    <w:lvl w:ilvl="5" w:tplc="45346844" w:tentative="1">
      <w:start w:val="1"/>
      <w:numFmt w:val="lowerRoman"/>
      <w:lvlText w:val="%6."/>
      <w:lvlJc w:val="right"/>
      <w:pPr>
        <w:ind w:left="4320" w:hanging="180"/>
      </w:pPr>
    </w:lvl>
    <w:lvl w:ilvl="6" w:tplc="45346844" w:tentative="1">
      <w:start w:val="1"/>
      <w:numFmt w:val="decimal"/>
      <w:lvlText w:val="%7."/>
      <w:lvlJc w:val="left"/>
      <w:pPr>
        <w:ind w:left="5040" w:hanging="360"/>
      </w:pPr>
    </w:lvl>
    <w:lvl w:ilvl="7" w:tplc="45346844" w:tentative="1">
      <w:start w:val="1"/>
      <w:numFmt w:val="lowerLetter"/>
      <w:lvlText w:val="%8."/>
      <w:lvlJc w:val="left"/>
      <w:pPr>
        <w:ind w:left="5760" w:hanging="360"/>
      </w:pPr>
    </w:lvl>
    <w:lvl w:ilvl="8" w:tplc="45346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96">
    <w:multiLevelType w:val="hybridMultilevel"/>
    <w:lvl w:ilvl="0" w:tplc="24926709">
      <w:start w:val="1"/>
      <w:numFmt w:val="decimal"/>
      <w:lvlText w:val="%1."/>
      <w:lvlJc w:val="left"/>
      <w:pPr>
        <w:ind w:left="720" w:hanging="360"/>
      </w:pPr>
    </w:lvl>
    <w:lvl w:ilvl="1" w:tplc="24926709" w:tentative="1">
      <w:start w:val="1"/>
      <w:numFmt w:val="lowerLetter"/>
      <w:lvlText w:val="%2."/>
      <w:lvlJc w:val="left"/>
      <w:pPr>
        <w:ind w:left="1440" w:hanging="360"/>
      </w:pPr>
    </w:lvl>
    <w:lvl w:ilvl="2" w:tplc="24926709" w:tentative="1">
      <w:start w:val="1"/>
      <w:numFmt w:val="lowerRoman"/>
      <w:lvlText w:val="%3."/>
      <w:lvlJc w:val="right"/>
      <w:pPr>
        <w:ind w:left="2160" w:hanging="180"/>
      </w:pPr>
    </w:lvl>
    <w:lvl w:ilvl="3" w:tplc="24926709" w:tentative="1">
      <w:start w:val="1"/>
      <w:numFmt w:val="decimal"/>
      <w:lvlText w:val="%4."/>
      <w:lvlJc w:val="left"/>
      <w:pPr>
        <w:ind w:left="2880" w:hanging="360"/>
      </w:pPr>
    </w:lvl>
    <w:lvl w:ilvl="4" w:tplc="24926709" w:tentative="1">
      <w:start w:val="1"/>
      <w:numFmt w:val="lowerLetter"/>
      <w:lvlText w:val="%5."/>
      <w:lvlJc w:val="left"/>
      <w:pPr>
        <w:ind w:left="3600" w:hanging="360"/>
      </w:pPr>
    </w:lvl>
    <w:lvl w:ilvl="5" w:tplc="24926709" w:tentative="1">
      <w:start w:val="1"/>
      <w:numFmt w:val="lowerRoman"/>
      <w:lvlText w:val="%6."/>
      <w:lvlJc w:val="right"/>
      <w:pPr>
        <w:ind w:left="4320" w:hanging="180"/>
      </w:pPr>
    </w:lvl>
    <w:lvl w:ilvl="6" w:tplc="24926709" w:tentative="1">
      <w:start w:val="1"/>
      <w:numFmt w:val="decimal"/>
      <w:lvlText w:val="%7."/>
      <w:lvlJc w:val="left"/>
      <w:pPr>
        <w:ind w:left="5040" w:hanging="360"/>
      </w:pPr>
    </w:lvl>
    <w:lvl w:ilvl="7" w:tplc="24926709" w:tentative="1">
      <w:start w:val="1"/>
      <w:numFmt w:val="lowerLetter"/>
      <w:lvlText w:val="%8."/>
      <w:lvlJc w:val="left"/>
      <w:pPr>
        <w:ind w:left="5760" w:hanging="360"/>
      </w:pPr>
    </w:lvl>
    <w:lvl w:ilvl="8" w:tplc="249267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95">
    <w:multiLevelType w:val="hybridMultilevel"/>
    <w:lvl w:ilvl="0" w:tplc="20773464">
      <w:start w:val="1"/>
      <w:numFmt w:val="decimal"/>
      <w:lvlText w:val="%1."/>
      <w:lvlJc w:val="left"/>
      <w:pPr>
        <w:ind w:left="720" w:hanging="360"/>
      </w:pPr>
    </w:lvl>
    <w:lvl w:ilvl="1" w:tplc="20773464" w:tentative="1">
      <w:start w:val="1"/>
      <w:numFmt w:val="lowerLetter"/>
      <w:lvlText w:val="%2."/>
      <w:lvlJc w:val="left"/>
      <w:pPr>
        <w:ind w:left="1440" w:hanging="360"/>
      </w:pPr>
    </w:lvl>
    <w:lvl w:ilvl="2" w:tplc="20773464" w:tentative="1">
      <w:start w:val="1"/>
      <w:numFmt w:val="lowerRoman"/>
      <w:lvlText w:val="%3."/>
      <w:lvlJc w:val="right"/>
      <w:pPr>
        <w:ind w:left="2160" w:hanging="180"/>
      </w:pPr>
    </w:lvl>
    <w:lvl w:ilvl="3" w:tplc="20773464" w:tentative="1">
      <w:start w:val="1"/>
      <w:numFmt w:val="decimal"/>
      <w:lvlText w:val="%4."/>
      <w:lvlJc w:val="left"/>
      <w:pPr>
        <w:ind w:left="2880" w:hanging="360"/>
      </w:pPr>
    </w:lvl>
    <w:lvl w:ilvl="4" w:tplc="20773464" w:tentative="1">
      <w:start w:val="1"/>
      <w:numFmt w:val="lowerLetter"/>
      <w:lvlText w:val="%5."/>
      <w:lvlJc w:val="left"/>
      <w:pPr>
        <w:ind w:left="3600" w:hanging="360"/>
      </w:pPr>
    </w:lvl>
    <w:lvl w:ilvl="5" w:tplc="20773464" w:tentative="1">
      <w:start w:val="1"/>
      <w:numFmt w:val="lowerRoman"/>
      <w:lvlText w:val="%6."/>
      <w:lvlJc w:val="right"/>
      <w:pPr>
        <w:ind w:left="4320" w:hanging="180"/>
      </w:pPr>
    </w:lvl>
    <w:lvl w:ilvl="6" w:tplc="20773464" w:tentative="1">
      <w:start w:val="1"/>
      <w:numFmt w:val="decimal"/>
      <w:lvlText w:val="%7."/>
      <w:lvlJc w:val="left"/>
      <w:pPr>
        <w:ind w:left="5040" w:hanging="360"/>
      </w:pPr>
    </w:lvl>
    <w:lvl w:ilvl="7" w:tplc="20773464" w:tentative="1">
      <w:start w:val="1"/>
      <w:numFmt w:val="lowerLetter"/>
      <w:lvlText w:val="%8."/>
      <w:lvlJc w:val="left"/>
      <w:pPr>
        <w:ind w:left="5760" w:hanging="360"/>
      </w:pPr>
    </w:lvl>
    <w:lvl w:ilvl="8" w:tplc="20773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94">
    <w:multiLevelType w:val="hybridMultilevel"/>
    <w:lvl w:ilvl="0" w:tplc="280616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794">
    <w:abstractNumId w:val="14794"/>
  </w:num>
  <w:num w:numId="14795">
    <w:abstractNumId w:val="14795"/>
  </w:num>
  <w:num w:numId="14796">
    <w:abstractNumId w:val="14796"/>
  </w:num>
  <w:num w:numId="14797">
    <w:abstractNumId w:val="147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1141958" Type="http://schemas.openxmlformats.org/officeDocument/2006/relationships/comments" Target="comments.xml"/><Relationship Id="rId116986486" Type="http://schemas.microsoft.com/office/2011/relationships/commentsExtended" Target="commentsExtended.xml"/><Relationship Id="rId31394661" Type="http://schemas.openxmlformats.org/officeDocument/2006/relationships/image" Target="media/imgrId31394661.jpg"/><Relationship Id="rId16296615e3d3ac2f3" Type="http://schemas.openxmlformats.org/officeDocument/2006/relationships/hyperlink" Target="https://iservice.lombardini.it/jsp/Template2/manuale.jsp?id=642&amp;parent=1273" TargetMode="External"/><Relationship Id="rId48116615e3d3acfe7" Type="http://schemas.openxmlformats.org/officeDocument/2006/relationships/hyperlink" Target="https://iservice.lombardini.it/jsp/Template2/manuale.jsp?id=101&amp;parent=1273" TargetMode="External"/><Relationship Id="rId45086615e3d3c4f3a" Type="http://schemas.openxmlformats.org/officeDocument/2006/relationships/hyperlink" Target="https://www.youtube.com/embed/HWCzK41Br1U?showinfo=0&amp;rel=0" TargetMode="External"/><Relationship Id="rId93366615e3d3ab860" Type="http://schemas.openxmlformats.org/officeDocument/2006/relationships/image" Target="media/imgrId93366615e3d3ab860.jpg"/><Relationship Id="rId18586615e3d3b1e4c" Type="http://schemas.openxmlformats.org/officeDocument/2006/relationships/image" Target="media/imgrId18586615e3d3b1e4c.jpg"/><Relationship Id="rId27596615e3d3bb0b7" Type="http://schemas.openxmlformats.org/officeDocument/2006/relationships/image" Target="media/imgrId27596615e3d3bb0b7.jpg"/><Relationship Id="rId39236615e3d3c47c6" Type="http://schemas.openxmlformats.org/officeDocument/2006/relationships/image" Target="media/imgrId39236615e3d3c47c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94661" Type="http://schemas.openxmlformats.org/officeDocument/2006/relationships/image" Target="media/imgrId3139466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94661" Type="http://schemas.openxmlformats.org/officeDocument/2006/relationships/image" Target="media/imgrId3139466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94661" Type="http://schemas.openxmlformats.org/officeDocument/2006/relationships/image" Target="media/imgrId3139466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94661" Type="http://schemas.openxmlformats.org/officeDocument/2006/relationships/image" Target="media/imgrId3139466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94661" Type="http://schemas.openxmlformats.org/officeDocument/2006/relationships/image" Target="media/imgrId3139466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94661" Type="http://schemas.openxmlformats.org/officeDocument/2006/relationships/image" Target="media/imgrId3139466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