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7966801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36313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4221711" w:name="ctxt"/>
    <w:bookmarkEnd w:id="9422171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6158021" name="name20746615e406a6120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0316615e406a61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2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67566615e406a6b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2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2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51276615e406a76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62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3538650" name="name13776615e406ad6e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8316615e406ad6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2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262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262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4585414" name="name77396615e406b826d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73756615e406b8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20045441" name="name76936615e406bfe61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13376615e406bfe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1976615e406c07c2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219">
    <w:multiLevelType w:val="hybridMultilevel"/>
    <w:lvl w:ilvl="0" w:tplc="72791921">
      <w:start w:val="1"/>
      <w:numFmt w:val="decimal"/>
      <w:lvlText w:val="%1."/>
      <w:lvlJc w:val="left"/>
      <w:pPr>
        <w:ind w:left="720" w:hanging="360"/>
      </w:pPr>
    </w:lvl>
    <w:lvl w:ilvl="1" w:tplc="72791921" w:tentative="1">
      <w:start w:val="1"/>
      <w:numFmt w:val="lowerLetter"/>
      <w:lvlText w:val="%2."/>
      <w:lvlJc w:val="left"/>
      <w:pPr>
        <w:ind w:left="1440" w:hanging="360"/>
      </w:pPr>
    </w:lvl>
    <w:lvl w:ilvl="2" w:tplc="72791921" w:tentative="1">
      <w:start w:val="1"/>
      <w:numFmt w:val="lowerRoman"/>
      <w:lvlText w:val="%3."/>
      <w:lvlJc w:val="right"/>
      <w:pPr>
        <w:ind w:left="2160" w:hanging="180"/>
      </w:pPr>
    </w:lvl>
    <w:lvl w:ilvl="3" w:tplc="72791921" w:tentative="1">
      <w:start w:val="1"/>
      <w:numFmt w:val="decimal"/>
      <w:lvlText w:val="%4."/>
      <w:lvlJc w:val="left"/>
      <w:pPr>
        <w:ind w:left="2880" w:hanging="360"/>
      </w:pPr>
    </w:lvl>
    <w:lvl w:ilvl="4" w:tplc="72791921" w:tentative="1">
      <w:start w:val="1"/>
      <w:numFmt w:val="lowerLetter"/>
      <w:lvlText w:val="%5."/>
      <w:lvlJc w:val="left"/>
      <w:pPr>
        <w:ind w:left="3600" w:hanging="360"/>
      </w:pPr>
    </w:lvl>
    <w:lvl w:ilvl="5" w:tplc="72791921" w:tentative="1">
      <w:start w:val="1"/>
      <w:numFmt w:val="lowerRoman"/>
      <w:lvlText w:val="%6."/>
      <w:lvlJc w:val="right"/>
      <w:pPr>
        <w:ind w:left="4320" w:hanging="180"/>
      </w:pPr>
    </w:lvl>
    <w:lvl w:ilvl="6" w:tplc="72791921" w:tentative="1">
      <w:start w:val="1"/>
      <w:numFmt w:val="decimal"/>
      <w:lvlText w:val="%7."/>
      <w:lvlJc w:val="left"/>
      <w:pPr>
        <w:ind w:left="5040" w:hanging="360"/>
      </w:pPr>
    </w:lvl>
    <w:lvl w:ilvl="7" w:tplc="72791921" w:tentative="1">
      <w:start w:val="1"/>
      <w:numFmt w:val="lowerLetter"/>
      <w:lvlText w:val="%8."/>
      <w:lvlJc w:val="left"/>
      <w:pPr>
        <w:ind w:left="5760" w:hanging="360"/>
      </w:pPr>
    </w:lvl>
    <w:lvl w:ilvl="8" w:tplc="727919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18">
    <w:multiLevelType w:val="hybridMultilevel"/>
    <w:lvl w:ilvl="0" w:tplc="68733650">
      <w:start w:val="1"/>
      <w:numFmt w:val="decimal"/>
      <w:lvlText w:val="%1."/>
      <w:lvlJc w:val="left"/>
      <w:pPr>
        <w:ind w:left="720" w:hanging="360"/>
      </w:pPr>
    </w:lvl>
    <w:lvl w:ilvl="1" w:tplc="68733650" w:tentative="1">
      <w:start w:val="1"/>
      <w:numFmt w:val="lowerLetter"/>
      <w:lvlText w:val="%2."/>
      <w:lvlJc w:val="left"/>
      <w:pPr>
        <w:ind w:left="1440" w:hanging="360"/>
      </w:pPr>
    </w:lvl>
    <w:lvl w:ilvl="2" w:tplc="68733650" w:tentative="1">
      <w:start w:val="1"/>
      <w:numFmt w:val="lowerRoman"/>
      <w:lvlText w:val="%3."/>
      <w:lvlJc w:val="right"/>
      <w:pPr>
        <w:ind w:left="2160" w:hanging="180"/>
      </w:pPr>
    </w:lvl>
    <w:lvl w:ilvl="3" w:tplc="68733650" w:tentative="1">
      <w:start w:val="1"/>
      <w:numFmt w:val="decimal"/>
      <w:lvlText w:val="%4."/>
      <w:lvlJc w:val="left"/>
      <w:pPr>
        <w:ind w:left="2880" w:hanging="360"/>
      </w:pPr>
    </w:lvl>
    <w:lvl w:ilvl="4" w:tplc="68733650" w:tentative="1">
      <w:start w:val="1"/>
      <w:numFmt w:val="lowerLetter"/>
      <w:lvlText w:val="%5."/>
      <w:lvlJc w:val="left"/>
      <w:pPr>
        <w:ind w:left="3600" w:hanging="360"/>
      </w:pPr>
    </w:lvl>
    <w:lvl w:ilvl="5" w:tplc="68733650" w:tentative="1">
      <w:start w:val="1"/>
      <w:numFmt w:val="lowerRoman"/>
      <w:lvlText w:val="%6."/>
      <w:lvlJc w:val="right"/>
      <w:pPr>
        <w:ind w:left="4320" w:hanging="180"/>
      </w:pPr>
    </w:lvl>
    <w:lvl w:ilvl="6" w:tplc="68733650" w:tentative="1">
      <w:start w:val="1"/>
      <w:numFmt w:val="decimal"/>
      <w:lvlText w:val="%7."/>
      <w:lvlJc w:val="left"/>
      <w:pPr>
        <w:ind w:left="5040" w:hanging="360"/>
      </w:pPr>
    </w:lvl>
    <w:lvl w:ilvl="7" w:tplc="68733650" w:tentative="1">
      <w:start w:val="1"/>
      <w:numFmt w:val="lowerLetter"/>
      <w:lvlText w:val="%8."/>
      <w:lvlJc w:val="left"/>
      <w:pPr>
        <w:ind w:left="5760" w:hanging="360"/>
      </w:pPr>
    </w:lvl>
    <w:lvl w:ilvl="8" w:tplc="68733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17">
    <w:multiLevelType w:val="hybridMultilevel"/>
    <w:lvl w:ilvl="0" w:tplc="71868109">
      <w:start w:val="1"/>
      <w:numFmt w:val="decimal"/>
      <w:lvlText w:val="%1."/>
      <w:lvlJc w:val="left"/>
      <w:pPr>
        <w:ind w:left="720" w:hanging="360"/>
      </w:pPr>
    </w:lvl>
    <w:lvl w:ilvl="1" w:tplc="71868109" w:tentative="1">
      <w:start w:val="1"/>
      <w:numFmt w:val="lowerLetter"/>
      <w:lvlText w:val="%2."/>
      <w:lvlJc w:val="left"/>
      <w:pPr>
        <w:ind w:left="1440" w:hanging="360"/>
      </w:pPr>
    </w:lvl>
    <w:lvl w:ilvl="2" w:tplc="71868109" w:tentative="1">
      <w:start w:val="1"/>
      <w:numFmt w:val="lowerRoman"/>
      <w:lvlText w:val="%3."/>
      <w:lvlJc w:val="right"/>
      <w:pPr>
        <w:ind w:left="2160" w:hanging="180"/>
      </w:pPr>
    </w:lvl>
    <w:lvl w:ilvl="3" w:tplc="71868109" w:tentative="1">
      <w:start w:val="1"/>
      <w:numFmt w:val="decimal"/>
      <w:lvlText w:val="%4."/>
      <w:lvlJc w:val="left"/>
      <w:pPr>
        <w:ind w:left="2880" w:hanging="360"/>
      </w:pPr>
    </w:lvl>
    <w:lvl w:ilvl="4" w:tplc="71868109" w:tentative="1">
      <w:start w:val="1"/>
      <w:numFmt w:val="lowerLetter"/>
      <w:lvlText w:val="%5."/>
      <w:lvlJc w:val="left"/>
      <w:pPr>
        <w:ind w:left="3600" w:hanging="360"/>
      </w:pPr>
    </w:lvl>
    <w:lvl w:ilvl="5" w:tplc="71868109" w:tentative="1">
      <w:start w:val="1"/>
      <w:numFmt w:val="lowerRoman"/>
      <w:lvlText w:val="%6."/>
      <w:lvlJc w:val="right"/>
      <w:pPr>
        <w:ind w:left="4320" w:hanging="180"/>
      </w:pPr>
    </w:lvl>
    <w:lvl w:ilvl="6" w:tplc="71868109" w:tentative="1">
      <w:start w:val="1"/>
      <w:numFmt w:val="decimal"/>
      <w:lvlText w:val="%7."/>
      <w:lvlJc w:val="left"/>
      <w:pPr>
        <w:ind w:left="5040" w:hanging="360"/>
      </w:pPr>
    </w:lvl>
    <w:lvl w:ilvl="7" w:tplc="71868109" w:tentative="1">
      <w:start w:val="1"/>
      <w:numFmt w:val="lowerLetter"/>
      <w:lvlText w:val="%8."/>
      <w:lvlJc w:val="left"/>
      <w:pPr>
        <w:ind w:left="5760" w:hanging="360"/>
      </w:pPr>
    </w:lvl>
    <w:lvl w:ilvl="8" w:tplc="718681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16">
    <w:multiLevelType w:val="hybridMultilevel"/>
    <w:lvl w:ilvl="0" w:tplc="1147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216">
    <w:abstractNumId w:val="26216"/>
  </w:num>
  <w:num w:numId="26217">
    <w:abstractNumId w:val="26217"/>
  </w:num>
  <w:num w:numId="26218">
    <w:abstractNumId w:val="26218"/>
  </w:num>
  <w:num w:numId="26219">
    <w:abstractNumId w:val="262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9127981" Type="http://schemas.openxmlformats.org/officeDocument/2006/relationships/comments" Target="comments.xml"/><Relationship Id="rId937001617" Type="http://schemas.microsoft.com/office/2011/relationships/commentsExtended" Target="commentsExtended.xml"/><Relationship Id="rId73631333" Type="http://schemas.openxmlformats.org/officeDocument/2006/relationships/image" Target="media/imgrId73631333.jpg"/><Relationship Id="rId67566615e406a6ba0" Type="http://schemas.openxmlformats.org/officeDocument/2006/relationships/hyperlink" Target="https://iservice.lombardini.it/jsp/Template2/manuale.jsp?id=642&amp;parent=1273" TargetMode="External"/><Relationship Id="rId51276615e406a76a6" Type="http://schemas.openxmlformats.org/officeDocument/2006/relationships/hyperlink" Target="https://iservice.lombardini.it/jsp/Template2/manuale.jsp?id=101&amp;parent=1273" TargetMode="External"/><Relationship Id="rId51976615e406c07c2" Type="http://schemas.openxmlformats.org/officeDocument/2006/relationships/hyperlink" Target="https://www.youtube.com/embed/HWCzK41Br1U?showinfo=0&amp;rel=0" TargetMode="External"/><Relationship Id="rId50316615e406a611d" Type="http://schemas.openxmlformats.org/officeDocument/2006/relationships/image" Target="media/imgrId50316615e406a611d.jpg"/><Relationship Id="rId98316615e406ad6e4" Type="http://schemas.openxmlformats.org/officeDocument/2006/relationships/image" Target="media/imgrId98316615e406ad6e4.jpg"/><Relationship Id="rId73756615e406b8269" Type="http://schemas.openxmlformats.org/officeDocument/2006/relationships/image" Target="media/imgrId73756615e406b8269.jpg"/><Relationship Id="rId13376615e406bfe5d" Type="http://schemas.openxmlformats.org/officeDocument/2006/relationships/image" Target="media/imgrId13376615e406bfe5d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631333" Type="http://schemas.openxmlformats.org/officeDocument/2006/relationships/image" Target="media/imgrId7363133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631333" Type="http://schemas.openxmlformats.org/officeDocument/2006/relationships/image" Target="media/imgrId7363133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631333" Type="http://schemas.openxmlformats.org/officeDocument/2006/relationships/image" Target="media/imgrId7363133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631333" Type="http://schemas.openxmlformats.org/officeDocument/2006/relationships/image" Target="media/imgrId7363133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631333" Type="http://schemas.openxmlformats.org/officeDocument/2006/relationships/image" Target="media/imgrId7363133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631333" Type="http://schemas.openxmlformats.org/officeDocument/2006/relationships/image" Target="media/imgrId7363133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