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?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241844" w:name="ctxt"/>
    <w:bookmarkEnd w:id="5824184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436616426143e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286616426144a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8666164261455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0666164261460a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696616426146a6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3066164261476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3066164261482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456616426148d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29661642614971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8066">
    <w:multiLevelType w:val="hybridMultilevel"/>
    <w:lvl w:ilvl="0" w:tplc="33170271">
      <w:start w:val="1"/>
      <w:numFmt w:val="decimal"/>
      <w:lvlText w:val="%1."/>
      <w:lvlJc w:val="left"/>
      <w:pPr>
        <w:ind w:left="720" w:hanging="360"/>
      </w:pPr>
    </w:lvl>
    <w:lvl w:ilvl="1" w:tplc="33170271" w:tentative="1">
      <w:start w:val="1"/>
      <w:numFmt w:val="lowerLetter"/>
      <w:lvlText w:val="%2."/>
      <w:lvlJc w:val="left"/>
      <w:pPr>
        <w:ind w:left="1440" w:hanging="360"/>
      </w:pPr>
    </w:lvl>
    <w:lvl w:ilvl="2" w:tplc="33170271" w:tentative="1">
      <w:start w:val="1"/>
      <w:numFmt w:val="lowerRoman"/>
      <w:lvlText w:val="%3."/>
      <w:lvlJc w:val="right"/>
      <w:pPr>
        <w:ind w:left="2160" w:hanging="180"/>
      </w:pPr>
    </w:lvl>
    <w:lvl w:ilvl="3" w:tplc="33170271" w:tentative="1">
      <w:start w:val="1"/>
      <w:numFmt w:val="decimal"/>
      <w:lvlText w:val="%4."/>
      <w:lvlJc w:val="left"/>
      <w:pPr>
        <w:ind w:left="2880" w:hanging="360"/>
      </w:pPr>
    </w:lvl>
    <w:lvl w:ilvl="4" w:tplc="33170271" w:tentative="1">
      <w:start w:val="1"/>
      <w:numFmt w:val="lowerLetter"/>
      <w:lvlText w:val="%5."/>
      <w:lvlJc w:val="left"/>
      <w:pPr>
        <w:ind w:left="3600" w:hanging="360"/>
      </w:pPr>
    </w:lvl>
    <w:lvl w:ilvl="5" w:tplc="33170271" w:tentative="1">
      <w:start w:val="1"/>
      <w:numFmt w:val="lowerRoman"/>
      <w:lvlText w:val="%6."/>
      <w:lvlJc w:val="right"/>
      <w:pPr>
        <w:ind w:left="4320" w:hanging="180"/>
      </w:pPr>
    </w:lvl>
    <w:lvl w:ilvl="6" w:tplc="33170271" w:tentative="1">
      <w:start w:val="1"/>
      <w:numFmt w:val="decimal"/>
      <w:lvlText w:val="%7."/>
      <w:lvlJc w:val="left"/>
      <w:pPr>
        <w:ind w:left="5040" w:hanging="360"/>
      </w:pPr>
    </w:lvl>
    <w:lvl w:ilvl="7" w:tplc="33170271" w:tentative="1">
      <w:start w:val="1"/>
      <w:numFmt w:val="lowerLetter"/>
      <w:lvlText w:val="%8."/>
      <w:lvlJc w:val="left"/>
      <w:pPr>
        <w:ind w:left="5760" w:hanging="360"/>
      </w:pPr>
    </w:lvl>
    <w:lvl w:ilvl="8" w:tplc="33170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5">
    <w:multiLevelType w:val="hybridMultilevel"/>
    <w:lvl w:ilvl="0" w:tplc="996579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8065">
    <w:abstractNumId w:val="8065"/>
  </w:num>
  <w:num w:numId="8066">
    <w:abstractNumId w:val="80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7949403" Type="http://schemas.openxmlformats.org/officeDocument/2006/relationships/comments" Target="comments.xml"/><Relationship Id="rId715228065" Type="http://schemas.microsoft.com/office/2011/relationships/commentsExtended" Target="commentsExtended.xml"/><Relationship Id="rId54436616426143eda" Type="http://schemas.openxmlformats.org/officeDocument/2006/relationships/hyperlink" Target="https://iservice.lombardini.it/documents/Manuals/10106/a_-_intake_and_exhaust.pdf" TargetMode="External"/><Relationship Id="rId56286616426144a63" Type="http://schemas.openxmlformats.org/officeDocument/2006/relationships/hyperlink" Target="https://iservice.lombardini.it/documents/Manuals/10107/b_-_conn_rod-piston_set.pdf" TargetMode="External"/><Relationship Id="rId508666164261455b5" Type="http://schemas.openxmlformats.org/officeDocument/2006/relationships/hyperlink" Target="https://iservice.lombardini.it/documents/Manuals/10109/c_-_cyl_head-rocker_arm_box-valves.pdf" TargetMode="External"/><Relationship Id="rId790666164261460a8" Type="http://schemas.openxmlformats.org/officeDocument/2006/relationships/hyperlink" Target="https://iservice.lombardini.it/documents/Manuals/10110/d_-_lubr_system-oil_pump-oil_dipstick.pdf" TargetMode="External"/><Relationship Id="rId86696616426146a6c" Type="http://schemas.openxmlformats.org/officeDocument/2006/relationships/hyperlink" Target="https://iservice.lombardini.it/documents/Manuals/10111/e_-_fuel_system-starting-eletr_compt.pdf" TargetMode="External"/><Relationship Id="rId553066164261476f2" Type="http://schemas.openxmlformats.org/officeDocument/2006/relationships/hyperlink" Target="https://iservice.lombardini.it/documents/Manuals/10112/f_-_cooling_system-soundproofing.pdf" TargetMode="External"/><Relationship Id="rId2330661642614823b" Type="http://schemas.openxmlformats.org/officeDocument/2006/relationships/hyperlink" Target="https://iservice.lombardini.it/documents/Manuals/10103/s_-_mounts.pdf" TargetMode="External"/><Relationship Id="rId50456616426148d9b" Type="http://schemas.openxmlformats.org/officeDocument/2006/relationships/hyperlink" Target="https://iservice.lombardini.it/documents/Manuals/10104/u_-_gearbox.pdf" TargetMode="External"/><Relationship Id="rId40296616426149711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