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Injektionssystem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261">
    <w:multiLevelType w:val="hybridMultilevel"/>
    <w:lvl w:ilvl="0" w:tplc="74615980">
      <w:start w:val="1"/>
      <w:numFmt w:val="decimal"/>
      <w:lvlText w:val="%1."/>
      <w:lvlJc w:val="left"/>
      <w:pPr>
        <w:ind w:left="720" w:hanging="360"/>
      </w:pPr>
    </w:lvl>
    <w:lvl w:ilvl="1" w:tplc="74615980" w:tentative="1">
      <w:start w:val="1"/>
      <w:numFmt w:val="lowerLetter"/>
      <w:lvlText w:val="%2."/>
      <w:lvlJc w:val="left"/>
      <w:pPr>
        <w:ind w:left="1440" w:hanging="360"/>
      </w:pPr>
    </w:lvl>
    <w:lvl w:ilvl="2" w:tplc="74615980" w:tentative="1">
      <w:start w:val="1"/>
      <w:numFmt w:val="lowerRoman"/>
      <w:lvlText w:val="%3."/>
      <w:lvlJc w:val="right"/>
      <w:pPr>
        <w:ind w:left="2160" w:hanging="180"/>
      </w:pPr>
    </w:lvl>
    <w:lvl w:ilvl="3" w:tplc="74615980" w:tentative="1">
      <w:start w:val="1"/>
      <w:numFmt w:val="decimal"/>
      <w:lvlText w:val="%4."/>
      <w:lvlJc w:val="left"/>
      <w:pPr>
        <w:ind w:left="2880" w:hanging="360"/>
      </w:pPr>
    </w:lvl>
    <w:lvl w:ilvl="4" w:tplc="74615980" w:tentative="1">
      <w:start w:val="1"/>
      <w:numFmt w:val="lowerLetter"/>
      <w:lvlText w:val="%5."/>
      <w:lvlJc w:val="left"/>
      <w:pPr>
        <w:ind w:left="3600" w:hanging="360"/>
      </w:pPr>
    </w:lvl>
    <w:lvl w:ilvl="5" w:tplc="74615980" w:tentative="1">
      <w:start w:val="1"/>
      <w:numFmt w:val="lowerRoman"/>
      <w:lvlText w:val="%6."/>
      <w:lvlJc w:val="right"/>
      <w:pPr>
        <w:ind w:left="4320" w:hanging="180"/>
      </w:pPr>
    </w:lvl>
    <w:lvl w:ilvl="6" w:tplc="74615980" w:tentative="1">
      <w:start w:val="1"/>
      <w:numFmt w:val="decimal"/>
      <w:lvlText w:val="%7."/>
      <w:lvlJc w:val="left"/>
      <w:pPr>
        <w:ind w:left="5040" w:hanging="360"/>
      </w:pPr>
    </w:lvl>
    <w:lvl w:ilvl="7" w:tplc="74615980" w:tentative="1">
      <w:start w:val="1"/>
      <w:numFmt w:val="lowerLetter"/>
      <w:lvlText w:val="%8."/>
      <w:lvlJc w:val="left"/>
      <w:pPr>
        <w:ind w:left="5760" w:hanging="360"/>
      </w:pPr>
    </w:lvl>
    <w:lvl w:ilvl="8" w:tplc="74615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60">
    <w:multiLevelType w:val="hybridMultilevel"/>
    <w:lvl w:ilvl="0" w:tplc="900393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260">
    <w:abstractNumId w:val="22260"/>
  </w:num>
  <w:num w:numId="22261">
    <w:abstractNumId w:val="22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5701440" Type="http://schemas.openxmlformats.org/officeDocument/2006/relationships/comments" Target="comments.xml"/><Relationship Id="rId27143807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