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1604983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215361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03/2023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V. MANINI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8635470" w:name="ctxt"/>
    <w:bookmarkEnd w:id="18635470"/>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211862" name="name821166173377f320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18366173377f320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9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55366173377f3d28"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
          <w:p>
            <w:pPr>
              <w:widowControl w:val="on"/>
              <w:pBdr/>
              <w:spacing w:before="0" w:after="0" w:line="262" w:lineRule="auto"/>
              <w:ind w:left="0" w:right="0"/>
              <w:jc w:val="left"/>
              <w:textAlignment w:val="center"/>
            </w:pPr>
            <w:r>
              <w:rPr>
                <w:b/>
                <w:bCs/>
                <w:color w:val="00274C"/>
                <w:position w:val="-2"/>
                <w:sz w:val="20"/>
                <w:szCs w:val="20"/>
                <w:u w:val="none"/>
              </w:rPr>
              <w:t xml:space="preserve">N</w:t>
            </w:r>
            <w:r>
              <w:rPr>
                <w:color w:val="00274C"/>
                <w:position w:val="-2"/>
                <w:sz w:val="20"/>
                <w:szCs w:val="20"/>
                <w:u w:val="none"/>
              </w:rPr>
              <w:t xml:space="preserve"> </w:t>
            </w:r>
            <w:r>
              <w:rPr>
                <w:b/>
                <w:bCs/>
                <w:color w:val="00274C"/>
                <w:position w:val="-2"/>
                <w:sz w:val="20"/>
                <w:szCs w:val="20"/>
                <w:u w:val="none"/>
              </w:rPr>
              <w:t xml:space="preserve">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794287" name="name8701661733780856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363661733780856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927"/>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929"/>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9956328" name="name36646617337813994"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5363661733781399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18930"/>
              </w:numPr>
              <w:spacing w:before="0" w:after="0" w:line="262" w:lineRule="auto"/>
              <w:jc w:val="left"/>
              <w:rPr>
                <w:color w:val="00274C"/>
                <w:sz w:val="20"/>
                <w:szCs w:val="20"/>
              </w:rPr>
            </w:pPr>
            <w:r>
              <w:rPr>
                <w:color w:val="00274C"/>
                <w:position w:val="-2"/>
                <w:sz w:val="20"/>
                <w:szCs w:val="20"/>
                <w:u w:val="none"/>
              </w:rPr>
              <w:t xml:space="preserve">Loosen cap </w:t>
            </w:r>
            <w:r>
              <w:rPr>
                <w:b/>
                <w:bCs/>
                <w:color w:val="00274C"/>
                <w:position w:val="-2"/>
                <w:sz w:val="20"/>
                <w:szCs w:val="20"/>
                <w:u w:val="none"/>
              </w:rPr>
              <w:t xml:space="preserve">D</w:t>
            </w:r>
            <w:r>
              <w:rPr>
                <w:color w:val="00274C"/>
                <w:position w:val="-2"/>
                <w:sz w:val="20"/>
                <w:szCs w:val="20"/>
                <w:u w:val="none"/>
              </w:rPr>
              <w:t xml:space="preserve"> , remove gasket </w:t>
            </w:r>
            <w:r>
              <w:rPr>
                <w:b/>
                <w:bCs/>
                <w:color w:val="00274C"/>
                <w:position w:val="-2"/>
                <w:sz w:val="20"/>
                <w:szCs w:val="20"/>
                <w:u w:val="none"/>
              </w:rPr>
              <w:t xml:space="preserve">E</w:t>
            </w:r>
            <w:r>
              <w:rPr>
                <w:color w:val="00274C"/>
                <w:position w:val="-2"/>
                <w:sz w:val="20"/>
                <w:szCs w:val="20"/>
                <w:u w:val="none"/>
              </w:rPr>
              <w:t xml:space="preserve"> , drain all coolant in radiator </w:t>
            </w:r>
            <w:r>
              <w:rPr>
                <w:b/>
                <w:bCs/>
                <w:color w:val="00274C"/>
                <w:position w:val="-2"/>
                <w:sz w:val="20"/>
                <w:szCs w:val="20"/>
                <w:u w:val="none"/>
              </w:rPr>
              <w:t xml:space="preserve">G</w:t>
            </w:r>
            <w:r>
              <w:rPr>
                <w:color w:val="00274C"/>
                <w:position w:val="-2"/>
                <w:sz w:val="20"/>
                <w:szCs w:val="20"/>
                <w:u w:val="none"/>
              </w:rPr>
              <w:t xml:space="preserve"> into a suitable container and refer to  </w:t>
            </w:r>
            <w:hyperlink r:id="rId77796617337814535"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4633248" name="name3939661733781dfc0"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4495661733781dfb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tc>
      </w:tr>
      <w:tr>
        <w:trPr>
          <w:trHeight w:val="0" w:hRule="atLeast"/>
        </w:trPr>
        <w:tc>
          <w:tcPr>
            <w:tcW w:w="0" w:type="auto"/>
            <w:tcMar>
              <w:top w:w="150" w:type="dxa"/>
              <w:left w:w="150" w:type="dxa"/>
              <w:bottom w:w="150" w:type="dxa"/>
              <w:right w:w="150" w:type="dxa"/>
            </w:tcMar>
            <w:vAlign w:val="center"/>
          </w:tcPr>
          <w:p>
            <w:pPr>
              <w:numPr>
                <w:ilvl w:val="0"/>
                <w:numId w:val="18931"/>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 </w:t>
            </w:r>
            <w:hyperlink r:id="rId9589661733781e800"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10625252" name="name2046661733782beb4"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6493661733782beb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28806957" name="name70396617337836ffb"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25616617337836ff7" cstate="print"/>
                          <a:stretch>
                            <a:fillRect/>
                          </a:stretch>
                        </pic:blipFill>
                        <pic:spPr>
                          <a:xfrm>
                            <a:off x="0" y="0"/>
                            <a:ext cx="2232000" cy="14832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61266173378378ce" w:history="1">
              <w:r>
                <w:rPr>
                  <w:rStyle w:val="DefaultParagraphFontPHPDOCX"/>
                  <w:color w:val="0000FF"/>
                  <w:position w:val="0"/>
                  <w:sz w:val="20"/>
                  <w:szCs w:val="20"/>
                  <w:u w:val="single" w:color=""/>
                </w:rPr>
                <w:t xml:space="preserve">https://www.youtube.com/embed/wXSb6sOYsD8?rel=0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18618" name="name9063661733783b4a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482661733783b4a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927"/>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1892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590661733783c194"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Perform this operation with warm engine, to get a better fluidity of the oil and get a full discharge of oil and impurities contained in it.</w:t>
            </w:r>
          </w:p>
          <w:p>
            <w:pPr>
              <w:numPr>
                <w:ilvl w:val="0"/>
                <w:numId w:val="18932"/>
              </w:numPr>
              <w:spacing w:before="0" w:after="0" w:line="262" w:lineRule="auto"/>
              <w:jc w:val="left"/>
              <w:rPr>
                <w:color w:val="00274C"/>
                <w:sz w:val="20"/>
                <w:szCs w:val="20"/>
              </w:rPr>
            </w:pPr>
            <w:r>
              <w:rPr>
                <w:color w:val="00274C"/>
                <w:position w:val="-2"/>
                <w:sz w:val="20"/>
                <w:szCs w:val="20"/>
                <w:u w:val="none"/>
              </w:rPr>
              <w:br/>
              <w:br/>
              <w:br/>
              <w:t xml:space="preserve">Undo the oil filler cap </w:t>
            </w:r>
            <w:r>
              <w:rPr>
                <w:b/>
                <w:bCs/>
                <w:color w:val="00274C"/>
                <w:position w:val="-2"/>
                <w:sz w:val="20"/>
                <w:szCs w:val="20"/>
                <w:u w:val="none"/>
              </w:rPr>
              <w:t xml:space="preserve">A</w:t>
            </w:r>
            <w:r>
              <w:rPr>
                <w:color w:val="00274C"/>
                <w:position w:val="-2"/>
                <w:sz w:val="20"/>
                <w:szCs w:val="20"/>
                <w:u w:val="none"/>
              </w:rPr>
              <w:t xml:space="preserve"> .</w:t>
            </w:r>
          </w:p>
          <w:p>
            <w:pPr>
              <w:numPr>
                <w:ilvl w:val="0"/>
                <w:numId w:val="1893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893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893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used oil disposal refer to the </w:t>
            </w:r>
            <w:hyperlink r:id="rId3800661733783d9cc"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18932"/>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2260661733783de20" w:history="1">
              <w:r>
                <w:rPr>
                  <w:rStyle w:val="DefaultParagraphFontPHPDOCX"/>
                  <w:b/>
                  <w:bCs/>
                  <w:color w:val="0000FF"/>
                  <w:position w:val="-2"/>
                  <w:sz w:val="20"/>
                  <w:szCs w:val="20"/>
                  <w:u w:val="none"/>
                </w:rPr>
                <w:t xml:space="preserve">Par. 6.6.</w:t>
              </w:r>
            </w:hyperlink>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5761755" name="name20136617337845047" descr="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png"/>
                          <pic:cNvPicPr/>
                        </pic:nvPicPr>
                        <pic:blipFill>
                          <a:blip r:embed="rId35886617337845044"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99156617337845862" w:history="1">
              <w:r>
                <w:rPr>
                  <w:rStyle w:val="DefaultParagraphFontPHPDOCX"/>
                  <w:color w:val="0000FF"/>
                  <w:position w:val="0"/>
                  <w:sz w:val="20"/>
                  <w:szCs w:val="20"/>
                  <w:u w:val="single" w:color=""/>
                </w:rPr>
                <w:t xml:space="preserve">https://www.youtube.com/embed/KgZ2JBPCGPk?rel=0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932">
    <w:multiLevelType w:val="hybridMultilevel"/>
    <w:lvl w:ilvl="0" w:tplc="73381510">
      <w:start w:val="1"/>
      <w:numFmt w:val="decimal"/>
      <w:lvlText w:val="%1."/>
      <w:lvlJc w:val="left"/>
      <w:pPr>
        <w:ind w:left="720" w:hanging="360"/>
      </w:pPr>
    </w:lvl>
    <w:lvl w:ilvl="1" w:tplc="73381510" w:tentative="1">
      <w:start w:val="1"/>
      <w:numFmt w:val="lowerLetter"/>
      <w:lvlText w:val="%2."/>
      <w:lvlJc w:val="left"/>
      <w:pPr>
        <w:ind w:left="1440" w:hanging="360"/>
      </w:pPr>
    </w:lvl>
    <w:lvl w:ilvl="2" w:tplc="73381510" w:tentative="1">
      <w:start w:val="1"/>
      <w:numFmt w:val="lowerRoman"/>
      <w:lvlText w:val="%3."/>
      <w:lvlJc w:val="right"/>
      <w:pPr>
        <w:ind w:left="2160" w:hanging="180"/>
      </w:pPr>
    </w:lvl>
    <w:lvl w:ilvl="3" w:tplc="73381510" w:tentative="1">
      <w:start w:val="1"/>
      <w:numFmt w:val="decimal"/>
      <w:lvlText w:val="%4."/>
      <w:lvlJc w:val="left"/>
      <w:pPr>
        <w:ind w:left="2880" w:hanging="360"/>
      </w:pPr>
    </w:lvl>
    <w:lvl w:ilvl="4" w:tplc="73381510" w:tentative="1">
      <w:start w:val="1"/>
      <w:numFmt w:val="lowerLetter"/>
      <w:lvlText w:val="%5."/>
      <w:lvlJc w:val="left"/>
      <w:pPr>
        <w:ind w:left="3600" w:hanging="360"/>
      </w:pPr>
    </w:lvl>
    <w:lvl w:ilvl="5" w:tplc="73381510" w:tentative="1">
      <w:start w:val="1"/>
      <w:numFmt w:val="lowerRoman"/>
      <w:lvlText w:val="%6."/>
      <w:lvlJc w:val="right"/>
      <w:pPr>
        <w:ind w:left="4320" w:hanging="180"/>
      </w:pPr>
    </w:lvl>
    <w:lvl w:ilvl="6" w:tplc="73381510" w:tentative="1">
      <w:start w:val="1"/>
      <w:numFmt w:val="decimal"/>
      <w:lvlText w:val="%7."/>
      <w:lvlJc w:val="left"/>
      <w:pPr>
        <w:ind w:left="5040" w:hanging="360"/>
      </w:pPr>
    </w:lvl>
    <w:lvl w:ilvl="7" w:tplc="73381510" w:tentative="1">
      <w:start w:val="1"/>
      <w:numFmt w:val="lowerLetter"/>
      <w:lvlText w:val="%8."/>
      <w:lvlJc w:val="left"/>
      <w:pPr>
        <w:ind w:left="5760" w:hanging="360"/>
      </w:pPr>
    </w:lvl>
    <w:lvl w:ilvl="8" w:tplc="73381510" w:tentative="1">
      <w:start w:val="1"/>
      <w:numFmt w:val="lowerRoman"/>
      <w:lvlText w:val="%9."/>
      <w:lvlJc w:val="right"/>
      <w:pPr>
        <w:ind w:left="6480" w:hanging="180"/>
      </w:pPr>
    </w:lvl>
  </w:abstractNum>
  <w:abstractNum w:abstractNumId="18931">
    <w:multiLevelType w:val="hybridMultilevel"/>
    <w:lvl w:ilvl="0" w:tplc="66341607">
      <w:start w:val="1"/>
      <w:numFmt w:val="decimal"/>
      <w:lvlText w:val="%1."/>
      <w:lvlJc w:val="left"/>
      <w:pPr>
        <w:ind w:left="720" w:hanging="360"/>
      </w:pPr>
    </w:lvl>
    <w:lvl w:ilvl="1" w:tplc="66341607" w:tentative="1">
      <w:start w:val="1"/>
      <w:numFmt w:val="lowerLetter"/>
      <w:lvlText w:val="%2."/>
      <w:lvlJc w:val="left"/>
      <w:pPr>
        <w:ind w:left="1440" w:hanging="360"/>
      </w:pPr>
    </w:lvl>
    <w:lvl w:ilvl="2" w:tplc="66341607" w:tentative="1">
      <w:start w:val="1"/>
      <w:numFmt w:val="lowerRoman"/>
      <w:lvlText w:val="%3."/>
      <w:lvlJc w:val="right"/>
      <w:pPr>
        <w:ind w:left="2160" w:hanging="180"/>
      </w:pPr>
    </w:lvl>
    <w:lvl w:ilvl="3" w:tplc="66341607" w:tentative="1">
      <w:start w:val="1"/>
      <w:numFmt w:val="decimal"/>
      <w:lvlText w:val="%4."/>
      <w:lvlJc w:val="left"/>
      <w:pPr>
        <w:ind w:left="2880" w:hanging="360"/>
      </w:pPr>
    </w:lvl>
    <w:lvl w:ilvl="4" w:tplc="66341607" w:tentative="1">
      <w:start w:val="1"/>
      <w:numFmt w:val="lowerLetter"/>
      <w:lvlText w:val="%5."/>
      <w:lvlJc w:val="left"/>
      <w:pPr>
        <w:ind w:left="3600" w:hanging="360"/>
      </w:pPr>
    </w:lvl>
    <w:lvl w:ilvl="5" w:tplc="66341607" w:tentative="1">
      <w:start w:val="1"/>
      <w:numFmt w:val="lowerRoman"/>
      <w:lvlText w:val="%6."/>
      <w:lvlJc w:val="right"/>
      <w:pPr>
        <w:ind w:left="4320" w:hanging="180"/>
      </w:pPr>
    </w:lvl>
    <w:lvl w:ilvl="6" w:tplc="66341607" w:tentative="1">
      <w:start w:val="1"/>
      <w:numFmt w:val="decimal"/>
      <w:lvlText w:val="%7."/>
      <w:lvlJc w:val="left"/>
      <w:pPr>
        <w:ind w:left="5040" w:hanging="360"/>
      </w:pPr>
    </w:lvl>
    <w:lvl w:ilvl="7" w:tplc="66341607" w:tentative="1">
      <w:start w:val="1"/>
      <w:numFmt w:val="lowerLetter"/>
      <w:lvlText w:val="%8."/>
      <w:lvlJc w:val="left"/>
      <w:pPr>
        <w:ind w:left="5760" w:hanging="360"/>
      </w:pPr>
    </w:lvl>
    <w:lvl w:ilvl="8" w:tplc="66341607" w:tentative="1">
      <w:start w:val="1"/>
      <w:numFmt w:val="lowerRoman"/>
      <w:lvlText w:val="%9."/>
      <w:lvlJc w:val="right"/>
      <w:pPr>
        <w:ind w:left="6480" w:hanging="180"/>
      </w:pPr>
    </w:lvl>
  </w:abstractNum>
  <w:abstractNum w:abstractNumId="18930">
    <w:multiLevelType w:val="hybridMultilevel"/>
    <w:lvl w:ilvl="0" w:tplc="94831678">
      <w:start w:val="1"/>
      <w:numFmt w:val="decimal"/>
      <w:lvlText w:val="%1."/>
      <w:lvlJc w:val="left"/>
      <w:pPr>
        <w:ind w:left="720" w:hanging="360"/>
      </w:pPr>
    </w:lvl>
    <w:lvl w:ilvl="1" w:tplc="94831678" w:tentative="1">
      <w:start w:val="1"/>
      <w:numFmt w:val="lowerLetter"/>
      <w:lvlText w:val="%2."/>
      <w:lvlJc w:val="left"/>
      <w:pPr>
        <w:ind w:left="1440" w:hanging="360"/>
      </w:pPr>
    </w:lvl>
    <w:lvl w:ilvl="2" w:tplc="94831678" w:tentative="1">
      <w:start w:val="1"/>
      <w:numFmt w:val="lowerRoman"/>
      <w:lvlText w:val="%3."/>
      <w:lvlJc w:val="right"/>
      <w:pPr>
        <w:ind w:left="2160" w:hanging="180"/>
      </w:pPr>
    </w:lvl>
    <w:lvl w:ilvl="3" w:tplc="94831678" w:tentative="1">
      <w:start w:val="1"/>
      <w:numFmt w:val="decimal"/>
      <w:lvlText w:val="%4."/>
      <w:lvlJc w:val="left"/>
      <w:pPr>
        <w:ind w:left="2880" w:hanging="360"/>
      </w:pPr>
    </w:lvl>
    <w:lvl w:ilvl="4" w:tplc="94831678" w:tentative="1">
      <w:start w:val="1"/>
      <w:numFmt w:val="lowerLetter"/>
      <w:lvlText w:val="%5."/>
      <w:lvlJc w:val="left"/>
      <w:pPr>
        <w:ind w:left="3600" w:hanging="360"/>
      </w:pPr>
    </w:lvl>
    <w:lvl w:ilvl="5" w:tplc="94831678" w:tentative="1">
      <w:start w:val="1"/>
      <w:numFmt w:val="lowerRoman"/>
      <w:lvlText w:val="%6."/>
      <w:lvlJc w:val="right"/>
      <w:pPr>
        <w:ind w:left="4320" w:hanging="180"/>
      </w:pPr>
    </w:lvl>
    <w:lvl w:ilvl="6" w:tplc="94831678" w:tentative="1">
      <w:start w:val="1"/>
      <w:numFmt w:val="decimal"/>
      <w:lvlText w:val="%7."/>
      <w:lvlJc w:val="left"/>
      <w:pPr>
        <w:ind w:left="5040" w:hanging="360"/>
      </w:pPr>
    </w:lvl>
    <w:lvl w:ilvl="7" w:tplc="94831678" w:tentative="1">
      <w:start w:val="1"/>
      <w:numFmt w:val="lowerLetter"/>
      <w:lvlText w:val="%8."/>
      <w:lvlJc w:val="left"/>
      <w:pPr>
        <w:ind w:left="5760" w:hanging="360"/>
      </w:pPr>
    </w:lvl>
    <w:lvl w:ilvl="8" w:tplc="94831678" w:tentative="1">
      <w:start w:val="1"/>
      <w:numFmt w:val="lowerRoman"/>
      <w:lvlText w:val="%9."/>
      <w:lvlJc w:val="right"/>
      <w:pPr>
        <w:ind w:left="6480" w:hanging="180"/>
      </w:pPr>
    </w:lvl>
  </w:abstractNum>
  <w:abstractNum w:abstractNumId="18929">
    <w:multiLevelType w:val="hybridMultilevel"/>
    <w:lvl w:ilvl="0" w:tplc="26363490">
      <w:start w:val="1"/>
      <w:numFmt w:val="decimal"/>
      <w:lvlText w:val="%1."/>
      <w:lvlJc w:val="left"/>
      <w:pPr>
        <w:ind w:left="720" w:hanging="360"/>
      </w:pPr>
    </w:lvl>
    <w:lvl w:ilvl="1" w:tplc="26363490" w:tentative="1">
      <w:start w:val="1"/>
      <w:numFmt w:val="lowerLetter"/>
      <w:lvlText w:val="%2."/>
      <w:lvlJc w:val="left"/>
      <w:pPr>
        <w:ind w:left="1440" w:hanging="360"/>
      </w:pPr>
    </w:lvl>
    <w:lvl w:ilvl="2" w:tplc="26363490" w:tentative="1">
      <w:start w:val="1"/>
      <w:numFmt w:val="lowerRoman"/>
      <w:lvlText w:val="%3."/>
      <w:lvlJc w:val="right"/>
      <w:pPr>
        <w:ind w:left="2160" w:hanging="180"/>
      </w:pPr>
    </w:lvl>
    <w:lvl w:ilvl="3" w:tplc="26363490" w:tentative="1">
      <w:start w:val="1"/>
      <w:numFmt w:val="decimal"/>
      <w:lvlText w:val="%4."/>
      <w:lvlJc w:val="left"/>
      <w:pPr>
        <w:ind w:left="2880" w:hanging="360"/>
      </w:pPr>
    </w:lvl>
    <w:lvl w:ilvl="4" w:tplc="26363490" w:tentative="1">
      <w:start w:val="1"/>
      <w:numFmt w:val="lowerLetter"/>
      <w:lvlText w:val="%5."/>
      <w:lvlJc w:val="left"/>
      <w:pPr>
        <w:ind w:left="3600" w:hanging="360"/>
      </w:pPr>
    </w:lvl>
    <w:lvl w:ilvl="5" w:tplc="26363490" w:tentative="1">
      <w:start w:val="1"/>
      <w:numFmt w:val="lowerRoman"/>
      <w:lvlText w:val="%6."/>
      <w:lvlJc w:val="right"/>
      <w:pPr>
        <w:ind w:left="4320" w:hanging="180"/>
      </w:pPr>
    </w:lvl>
    <w:lvl w:ilvl="6" w:tplc="26363490" w:tentative="1">
      <w:start w:val="1"/>
      <w:numFmt w:val="decimal"/>
      <w:lvlText w:val="%7."/>
      <w:lvlJc w:val="left"/>
      <w:pPr>
        <w:ind w:left="5040" w:hanging="360"/>
      </w:pPr>
    </w:lvl>
    <w:lvl w:ilvl="7" w:tplc="26363490" w:tentative="1">
      <w:start w:val="1"/>
      <w:numFmt w:val="lowerLetter"/>
      <w:lvlText w:val="%8."/>
      <w:lvlJc w:val="left"/>
      <w:pPr>
        <w:ind w:left="5760" w:hanging="360"/>
      </w:pPr>
    </w:lvl>
    <w:lvl w:ilvl="8" w:tplc="26363490" w:tentative="1">
      <w:start w:val="1"/>
      <w:numFmt w:val="lowerRoman"/>
      <w:lvlText w:val="%9."/>
      <w:lvlJc w:val="right"/>
      <w:pPr>
        <w:ind w:left="6480" w:hanging="180"/>
      </w:pPr>
    </w:lvl>
  </w:abstractNum>
  <w:abstractNum w:abstractNumId="18928">
    <w:multiLevelType w:val="hybridMultilevel"/>
    <w:lvl w:ilvl="0" w:tplc="87561351">
      <w:start w:val="1"/>
      <w:numFmt w:val="decimal"/>
      <w:lvlText w:val="%1."/>
      <w:lvlJc w:val="left"/>
      <w:pPr>
        <w:ind w:left="720" w:hanging="360"/>
      </w:pPr>
    </w:lvl>
    <w:lvl w:ilvl="1" w:tplc="87561351" w:tentative="1">
      <w:start w:val="1"/>
      <w:numFmt w:val="lowerLetter"/>
      <w:lvlText w:val="%2."/>
      <w:lvlJc w:val="left"/>
      <w:pPr>
        <w:ind w:left="1440" w:hanging="360"/>
      </w:pPr>
    </w:lvl>
    <w:lvl w:ilvl="2" w:tplc="87561351" w:tentative="1">
      <w:start w:val="1"/>
      <w:numFmt w:val="lowerRoman"/>
      <w:lvlText w:val="%3."/>
      <w:lvlJc w:val="right"/>
      <w:pPr>
        <w:ind w:left="2160" w:hanging="180"/>
      </w:pPr>
    </w:lvl>
    <w:lvl w:ilvl="3" w:tplc="87561351" w:tentative="1">
      <w:start w:val="1"/>
      <w:numFmt w:val="decimal"/>
      <w:lvlText w:val="%4."/>
      <w:lvlJc w:val="left"/>
      <w:pPr>
        <w:ind w:left="2880" w:hanging="360"/>
      </w:pPr>
    </w:lvl>
    <w:lvl w:ilvl="4" w:tplc="87561351" w:tentative="1">
      <w:start w:val="1"/>
      <w:numFmt w:val="lowerLetter"/>
      <w:lvlText w:val="%5."/>
      <w:lvlJc w:val="left"/>
      <w:pPr>
        <w:ind w:left="3600" w:hanging="360"/>
      </w:pPr>
    </w:lvl>
    <w:lvl w:ilvl="5" w:tplc="87561351" w:tentative="1">
      <w:start w:val="1"/>
      <w:numFmt w:val="lowerRoman"/>
      <w:lvlText w:val="%6."/>
      <w:lvlJc w:val="right"/>
      <w:pPr>
        <w:ind w:left="4320" w:hanging="180"/>
      </w:pPr>
    </w:lvl>
    <w:lvl w:ilvl="6" w:tplc="87561351" w:tentative="1">
      <w:start w:val="1"/>
      <w:numFmt w:val="decimal"/>
      <w:lvlText w:val="%7."/>
      <w:lvlJc w:val="left"/>
      <w:pPr>
        <w:ind w:left="5040" w:hanging="360"/>
      </w:pPr>
    </w:lvl>
    <w:lvl w:ilvl="7" w:tplc="87561351" w:tentative="1">
      <w:start w:val="1"/>
      <w:numFmt w:val="lowerLetter"/>
      <w:lvlText w:val="%8."/>
      <w:lvlJc w:val="left"/>
      <w:pPr>
        <w:ind w:left="5760" w:hanging="360"/>
      </w:pPr>
    </w:lvl>
    <w:lvl w:ilvl="8" w:tplc="87561351" w:tentative="1">
      <w:start w:val="1"/>
      <w:numFmt w:val="lowerRoman"/>
      <w:lvlText w:val="%9."/>
      <w:lvlJc w:val="right"/>
      <w:pPr>
        <w:ind w:left="6480" w:hanging="180"/>
      </w:pPr>
    </w:lvl>
  </w:abstractNum>
  <w:abstractNum w:abstractNumId="18927">
    <w:multiLevelType w:val="hybridMultilevel"/>
    <w:lvl w:ilvl="0" w:tplc="774444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927">
    <w:abstractNumId w:val="18927"/>
  </w:num>
  <w:num w:numId="18928">
    <w:abstractNumId w:val="18928"/>
  </w:num>
  <w:num w:numId="18929">
    <w:abstractNumId w:val="18929"/>
  </w:num>
  <w:num w:numId="18930">
    <w:abstractNumId w:val="18930"/>
  </w:num>
  <w:num w:numId="18931">
    <w:abstractNumId w:val="18931"/>
  </w:num>
  <w:num w:numId="18932">
    <w:abstractNumId w:val="18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89664778" Type="http://schemas.openxmlformats.org/officeDocument/2006/relationships/comments" Target="comments.xml"/><Relationship Id="rId859243124" Type="http://schemas.microsoft.com/office/2011/relationships/commentsExtended" Target="commentsExtended.xml"/><Relationship Id="rId42153610" Type="http://schemas.openxmlformats.org/officeDocument/2006/relationships/image" Target="media/imgrId42153610.jpg"/><Relationship Id="rId455366173377f3d28" Type="http://schemas.openxmlformats.org/officeDocument/2006/relationships/hyperlink" Target="https://iservice.lombardini.it/jsp/Template2/manuale.jsp?id=283&amp;parent=1136" TargetMode="External"/><Relationship Id="rId77796617337814535" Type="http://schemas.openxmlformats.org/officeDocument/2006/relationships/hyperlink" Target="https://iservice.lombardini.it/jsp/Template2/manuale.jsp?id=288&amp;parent=1136" TargetMode="External"/><Relationship Id="rId9589661733781e800" Type="http://schemas.openxmlformats.org/officeDocument/2006/relationships/hyperlink" Target="https://iservice.lombardini.it/jsp/Template2/manuale.jsp?id=288&amp;parent=1136" TargetMode="External"/><Relationship Id="rId361266173378378ce" Type="http://schemas.openxmlformats.org/officeDocument/2006/relationships/hyperlink" Target="https://www.youtube.com/embed/wXSb6sOYsD8?rel=0" TargetMode="External"/><Relationship Id="rId2590661733783c194" Type="http://schemas.openxmlformats.org/officeDocument/2006/relationships/hyperlink" Target="https://iservice.lombardini.it/jsp/Template2/manuale.jsp?id=283&amp;parent=1136" TargetMode="External"/><Relationship Id="rId3800661733783d9cc" Type="http://schemas.openxmlformats.org/officeDocument/2006/relationships/hyperlink" Target="https://iservice.lombardini.it/jsp/Template2/manuale.jsp?id=288&amp;parent=1136" TargetMode="External"/><Relationship Id="rId2260661733783de20" Type="http://schemas.openxmlformats.org/officeDocument/2006/relationships/hyperlink" Target="https://iservice.lombardini.it/jsp/Template2/manuale.jsp?id=295&amp;parent=1181" TargetMode="External"/><Relationship Id="rId99156617337845862" Type="http://schemas.openxmlformats.org/officeDocument/2006/relationships/hyperlink" Target="https://www.youtube.com/embed/KgZ2JBPCGPk?rel=0" TargetMode="External"/><Relationship Id="rId818366173377f3205" Type="http://schemas.openxmlformats.org/officeDocument/2006/relationships/image" Target="media/imgrId818366173377f3205.jpg"/><Relationship Id="rId73636617337808565" Type="http://schemas.openxmlformats.org/officeDocument/2006/relationships/image" Target="media/imgrId73636617337808565.jpg"/><Relationship Id="rId53636617337813990" Type="http://schemas.openxmlformats.org/officeDocument/2006/relationships/image" Target="media/imgrId53636617337813990.png"/><Relationship Id="rId4495661733781dfbd" Type="http://schemas.openxmlformats.org/officeDocument/2006/relationships/image" Target="media/imgrId4495661733781dfbd.png"/><Relationship Id="rId6493661733782beb0" Type="http://schemas.openxmlformats.org/officeDocument/2006/relationships/image" Target="media/imgrId6493661733782beb0.png"/><Relationship Id="rId25616617337836ff7" Type="http://schemas.openxmlformats.org/officeDocument/2006/relationships/image" Target="media/imgrId25616617337836ff7.png"/><Relationship Id="rId6482661733783b4a9" Type="http://schemas.openxmlformats.org/officeDocument/2006/relationships/image" Target="media/imgrId6482661733783b4a9.jpg"/><Relationship Id="rId35886617337845044" Type="http://schemas.openxmlformats.org/officeDocument/2006/relationships/image" Target="media/imgrId3588661733784504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2153610" Type="http://schemas.openxmlformats.org/officeDocument/2006/relationships/image" Target="media/imgrId4215361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