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9LD 561-2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9LD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Registration of modifications to the document</w:t>
      </w:r>
    </w:p>
    <w:p>
      <w:pPr>
        <w:pStyle w:val="Normale"/>
        <w:jc w:val="center"/>
        <w:rPr/>
      </w:pPr>
      <w:r>
        <w:rPr/>
        <w:t xml:space="preserve">Any modifications to this document must be registered by the drafting body, by completing the following table.	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Edited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Endorsed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9LD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Translated from the original manual in Italian language</w:t>
      </w:r>
    </w:p>
    <w:p>
      <w:pPr>
        <w:pStyle w:val="Normale"/>
        <w:jc w:val="center"/>
        <w:rPr/>
      </w:pPr>
      <w:r>
        <w:rPr/>
        <w:t xml:space="preserve">Data reported in this issue can be modified at any time by KOHLER.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43000995" w:name="ctxt"/>
    <w:bookmarkEnd w:id="43000995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9LD 561-2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A - Intake and Exhaust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844766290abf7224e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B - Connecting Rod_Piston_Cylinder_Crankshaft_Flywheel_Crankcase_Flanging_Mounts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504166290abf729e2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C - Cylinder Head_Rocker Arm Box_Valves_Timing_Speed Governor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861166290abf73171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D - Controls_Lubricating System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415766290abf7389f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E - Fuel System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570566290abf73f5b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F - Cooling System_Starting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308366290abf7466e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Z - Short Block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750566290abf74d21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22523">
    <w:multiLevelType w:val="hybridMultilevel"/>
    <w:lvl w:ilvl="0" w:tplc="19047635">
      <w:start w:val="1"/>
      <w:numFmt w:val="decimal"/>
      <w:lvlText w:val="%1."/>
      <w:lvlJc w:val="left"/>
      <w:pPr>
        <w:ind w:left="720" w:hanging="360"/>
      </w:pPr>
    </w:lvl>
    <w:lvl w:ilvl="1" w:tplc="19047635" w:tentative="1">
      <w:start w:val="1"/>
      <w:numFmt w:val="lowerLetter"/>
      <w:lvlText w:val="%2."/>
      <w:lvlJc w:val="left"/>
      <w:pPr>
        <w:ind w:left="1440" w:hanging="360"/>
      </w:pPr>
    </w:lvl>
    <w:lvl w:ilvl="2" w:tplc="19047635" w:tentative="1">
      <w:start w:val="1"/>
      <w:numFmt w:val="lowerRoman"/>
      <w:lvlText w:val="%3."/>
      <w:lvlJc w:val="right"/>
      <w:pPr>
        <w:ind w:left="2160" w:hanging="180"/>
      </w:pPr>
    </w:lvl>
    <w:lvl w:ilvl="3" w:tplc="19047635" w:tentative="1">
      <w:start w:val="1"/>
      <w:numFmt w:val="decimal"/>
      <w:lvlText w:val="%4."/>
      <w:lvlJc w:val="left"/>
      <w:pPr>
        <w:ind w:left="2880" w:hanging="360"/>
      </w:pPr>
    </w:lvl>
    <w:lvl w:ilvl="4" w:tplc="19047635" w:tentative="1">
      <w:start w:val="1"/>
      <w:numFmt w:val="lowerLetter"/>
      <w:lvlText w:val="%5."/>
      <w:lvlJc w:val="left"/>
      <w:pPr>
        <w:ind w:left="3600" w:hanging="360"/>
      </w:pPr>
    </w:lvl>
    <w:lvl w:ilvl="5" w:tplc="19047635" w:tentative="1">
      <w:start w:val="1"/>
      <w:numFmt w:val="lowerRoman"/>
      <w:lvlText w:val="%6."/>
      <w:lvlJc w:val="right"/>
      <w:pPr>
        <w:ind w:left="4320" w:hanging="180"/>
      </w:pPr>
    </w:lvl>
    <w:lvl w:ilvl="6" w:tplc="19047635" w:tentative="1">
      <w:start w:val="1"/>
      <w:numFmt w:val="decimal"/>
      <w:lvlText w:val="%7."/>
      <w:lvlJc w:val="left"/>
      <w:pPr>
        <w:ind w:left="5040" w:hanging="360"/>
      </w:pPr>
    </w:lvl>
    <w:lvl w:ilvl="7" w:tplc="19047635" w:tentative="1">
      <w:start w:val="1"/>
      <w:numFmt w:val="lowerLetter"/>
      <w:lvlText w:val="%8."/>
      <w:lvlJc w:val="left"/>
      <w:pPr>
        <w:ind w:left="5760" w:hanging="360"/>
      </w:pPr>
    </w:lvl>
    <w:lvl w:ilvl="8" w:tplc="1904763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522">
    <w:multiLevelType w:val="hybridMultilevel"/>
    <w:lvl w:ilvl="0" w:tplc="214927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22522">
    <w:abstractNumId w:val="22522"/>
  </w:num>
  <w:num w:numId="22523">
    <w:abstractNumId w:val="225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567896697" Type="http://schemas.openxmlformats.org/officeDocument/2006/relationships/comments" Target="comments.xml"/><Relationship Id="rId112572001" Type="http://schemas.microsoft.com/office/2011/relationships/commentsExtended" Target="commentsExtended.xml"/><Relationship Id="rId844766290abf7224e" Type="http://schemas.openxmlformats.org/officeDocument/2006/relationships/hyperlink" Target="https://iservice.lombardini.it/documents/Manuals/9039/a_-_intake_and_exhaust.pdf" TargetMode="External"/><Relationship Id="rId504166290abf729e2" Type="http://schemas.openxmlformats.org/officeDocument/2006/relationships/hyperlink" Target="https://iservice.lombardini.it/documents/Manuals/9033/b_-_conn_rod-piston_set-flywheel-crank.pdf" TargetMode="External"/><Relationship Id="rId861166290abf73171" Type="http://schemas.openxmlformats.org/officeDocument/2006/relationships/hyperlink" Target="https://iservice.lombardini.it/documents/Manuals/9034/c_-_cylinder_head-speed_governor.pdf" TargetMode="External"/><Relationship Id="rId415766290abf7389f" Type="http://schemas.openxmlformats.org/officeDocument/2006/relationships/hyperlink" Target="https://iservice.lombardini.it/documents/Manuals/9035/d_-_controls-lubricating_system.pdf" TargetMode="External"/><Relationship Id="rId570566290abf73f5b" Type="http://schemas.openxmlformats.org/officeDocument/2006/relationships/hyperlink" Target="https://iservice.lombardini.it/documents/Manuals/9036/e_-_fuel_system.pdf" TargetMode="External"/><Relationship Id="rId308366290abf7466e" Type="http://schemas.openxmlformats.org/officeDocument/2006/relationships/hyperlink" Target="https://iservice.lombardini.it/documents/Manuals/9037/f_-_cooling_system-starting.pdf" TargetMode="External"/><Relationship Id="rId750566290abf74d21" Type="http://schemas.openxmlformats.org/officeDocument/2006/relationships/hyperlink" Target="https://iservice.lombardini.it/documents/Manuals/9038/z_-_short_block.pdf" TargetMode="Externa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