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9541393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83848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6734848" w:name="ctxt"/>
    <w:bookmarkEnd w:id="267348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260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0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1206629403ea35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0206629403ea42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8456629403ea4f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8836629403eaa5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3626629403eab4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4786629403eabc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2956629403eacb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9866629403eae9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1696629403eaf9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070">
    <w:multiLevelType w:val="hybridMultilevel"/>
    <w:lvl w:ilvl="0" w:tplc="80194324">
      <w:start w:val="1"/>
      <w:numFmt w:val="decimal"/>
      <w:lvlText w:val="%1."/>
      <w:lvlJc w:val="left"/>
      <w:pPr>
        <w:ind w:left="720" w:hanging="360"/>
      </w:pPr>
    </w:lvl>
    <w:lvl w:ilvl="1" w:tplc="80194324" w:tentative="1">
      <w:start w:val="1"/>
      <w:numFmt w:val="lowerLetter"/>
      <w:lvlText w:val="%2."/>
      <w:lvlJc w:val="left"/>
      <w:pPr>
        <w:ind w:left="1440" w:hanging="360"/>
      </w:pPr>
    </w:lvl>
    <w:lvl w:ilvl="2" w:tplc="80194324" w:tentative="1">
      <w:start w:val="1"/>
      <w:numFmt w:val="lowerRoman"/>
      <w:lvlText w:val="%3."/>
      <w:lvlJc w:val="right"/>
      <w:pPr>
        <w:ind w:left="2160" w:hanging="180"/>
      </w:pPr>
    </w:lvl>
    <w:lvl w:ilvl="3" w:tplc="80194324" w:tentative="1">
      <w:start w:val="1"/>
      <w:numFmt w:val="decimal"/>
      <w:lvlText w:val="%4."/>
      <w:lvlJc w:val="left"/>
      <w:pPr>
        <w:ind w:left="2880" w:hanging="360"/>
      </w:pPr>
    </w:lvl>
    <w:lvl w:ilvl="4" w:tplc="80194324" w:tentative="1">
      <w:start w:val="1"/>
      <w:numFmt w:val="lowerLetter"/>
      <w:lvlText w:val="%5."/>
      <w:lvlJc w:val="left"/>
      <w:pPr>
        <w:ind w:left="3600" w:hanging="360"/>
      </w:pPr>
    </w:lvl>
    <w:lvl w:ilvl="5" w:tplc="80194324" w:tentative="1">
      <w:start w:val="1"/>
      <w:numFmt w:val="lowerRoman"/>
      <w:lvlText w:val="%6."/>
      <w:lvlJc w:val="right"/>
      <w:pPr>
        <w:ind w:left="4320" w:hanging="180"/>
      </w:pPr>
    </w:lvl>
    <w:lvl w:ilvl="6" w:tplc="80194324" w:tentative="1">
      <w:start w:val="1"/>
      <w:numFmt w:val="decimal"/>
      <w:lvlText w:val="%7."/>
      <w:lvlJc w:val="left"/>
      <w:pPr>
        <w:ind w:left="5040" w:hanging="360"/>
      </w:pPr>
    </w:lvl>
    <w:lvl w:ilvl="7" w:tplc="80194324" w:tentative="1">
      <w:start w:val="1"/>
      <w:numFmt w:val="lowerLetter"/>
      <w:lvlText w:val="%8."/>
      <w:lvlJc w:val="left"/>
      <w:pPr>
        <w:ind w:left="5760" w:hanging="360"/>
      </w:pPr>
    </w:lvl>
    <w:lvl w:ilvl="8" w:tplc="80194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69">
    <w:multiLevelType w:val="hybridMultilevel"/>
    <w:lvl w:ilvl="0" w:tplc="547520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069">
    <w:abstractNumId w:val="26069"/>
  </w:num>
  <w:num w:numId="26070">
    <w:abstractNumId w:val="260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4903658" Type="http://schemas.openxmlformats.org/officeDocument/2006/relationships/comments" Target="comments.xml"/><Relationship Id="rId477025895" Type="http://schemas.microsoft.com/office/2011/relationships/commentsExtended" Target="commentsExtended.xml"/><Relationship Id="rId88384869" Type="http://schemas.openxmlformats.org/officeDocument/2006/relationships/image" Target="media/imgrId88384869.jpg"/><Relationship Id="rId21206629403ea3550" Type="http://schemas.openxmlformats.org/officeDocument/2006/relationships/hyperlink" Target="https://iservice.lombardini.it/jsp/Template2/manuale.jsp?id=69&amp;parent=962" TargetMode="External"/><Relationship Id="rId40206629403ea4248" Type="http://schemas.openxmlformats.org/officeDocument/2006/relationships/hyperlink" Target="https://iservice.lombardini.it/jsp/Template2/manuale.jsp?id=86&amp;parent=962" TargetMode="External"/><Relationship Id="rId28456629403ea4f25" Type="http://schemas.openxmlformats.org/officeDocument/2006/relationships/hyperlink" Target="https://iservice.lombardini.it/jsp/Template2/manuale.jsp?id=87&amp;parent=962" TargetMode="External"/><Relationship Id="rId88836629403eaa519" Type="http://schemas.openxmlformats.org/officeDocument/2006/relationships/hyperlink" Target="https://iservice.lombardini.it/jsp/Template2/manuale.jsp?id=56&amp;parent=962" TargetMode="External"/><Relationship Id="rId73626629403eab4cf" Type="http://schemas.openxmlformats.org/officeDocument/2006/relationships/hyperlink" Target="https://iservice.lombardini.it/jsp/Template2/manuale.jsp?id=87&amp;parent=962" TargetMode="External"/><Relationship Id="rId14786629403eabc45" Type="http://schemas.openxmlformats.org/officeDocument/2006/relationships/hyperlink" Target="https://iservice.lombardini.it/jsp/Template2/manuale.jsp?id=87&amp;parent=962" TargetMode="External"/><Relationship Id="rId42956629403eacbdd" Type="http://schemas.openxmlformats.org/officeDocument/2006/relationships/hyperlink" Target="https://iservice.lombardini.it/jsp/Template2/manuale.jsp?id=87&amp;parent=962" TargetMode="External"/><Relationship Id="rId59866629403eae91f" Type="http://schemas.openxmlformats.org/officeDocument/2006/relationships/hyperlink" Target="https://iservice.lombardini.it/jsp/Template2/manuale.jsp?id=86&amp;parent=962" TargetMode="External"/><Relationship Id="rId71696629403eaf978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384869" Type="http://schemas.openxmlformats.org/officeDocument/2006/relationships/image" Target="media/imgrId883848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384869" Type="http://schemas.openxmlformats.org/officeDocument/2006/relationships/image" Target="media/imgrId883848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384869" Type="http://schemas.openxmlformats.org/officeDocument/2006/relationships/image" Target="media/imgrId883848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384869" Type="http://schemas.openxmlformats.org/officeDocument/2006/relationships/image" Target="media/imgrId883848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384869" Type="http://schemas.openxmlformats.org/officeDocument/2006/relationships/image" Target="media/imgrId883848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384869" Type="http://schemas.openxmlformats.org/officeDocument/2006/relationships/image" Target="media/imgrId883848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