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09348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553315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7089953" w:name="ctxt"/>
    <w:bookmarkEnd w:id="6708995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27224783" name="name94166629895ff053a"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84636629895ff0536"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17947249" w:name="result_box"/>
                <w:bookmarkEnd w:id="17947249"/>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12194466" w:name="result_box"/>
                <w:bookmarkEnd w:id="12194466"/>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87412845" name="name1715662989600e304"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901662989600e300"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254678" name="name68686629896018d5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1326629896018d4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20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20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20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20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20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625439" name="name59886629896028ce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9876629896028cd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0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20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20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20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20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201"/>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201"/>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20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6226501" name="name5128662989603948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548662989603948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5966244" name="name2177662989603f0b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285662989603f0b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20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20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20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203"/>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204"/>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204"/>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204"/>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204"/>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204"/>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1024624" name="name9872662989605727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553662989605727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8073653" name="name28306629896066ea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5756629896066ea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20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0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04">
    <w:multiLevelType w:val="hybridMultilevel"/>
    <w:lvl w:ilvl="0" w:tplc="51424112">
      <w:start w:val="1"/>
      <w:numFmt w:val="decimal"/>
      <w:lvlText w:val="%1."/>
      <w:lvlJc w:val="left"/>
      <w:pPr>
        <w:ind w:left="720" w:hanging="360"/>
      </w:pPr>
    </w:lvl>
    <w:lvl w:ilvl="1" w:tplc="51424112" w:tentative="1">
      <w:start w:val="1"/>
      <w:numFmt w:val="lowerLetter"/>
      <w:lvlText w:val="%2."/>
      <w:lvlJc w:val="left"/>
      <w:pPr>
        <w:ind w:left="1440" w:hanging="360"/>
      </w:pPr>
    </w:lvl>
    <w:lvl w:ilvl="2" w:tplc="51424112" w:tentative="1">
      <w:start w:val="1"/>
      <w:numFmt w:val="lowerRoman"/>
      <w:lvlText w:val="%3."/>
      <w:lvlJc w:val="right"/>
      <w:pPr>
        <w:ind w:left="2160" w:hanging="180"/>
      </w:pPr>
    </w:lvl>
    <w:lvl w:ilvl="3" w:tplc="51424112" w:tentative="1">
      <w:start w:val="1"/>
      <w:numFmt w:val="decimal"/>
      <w:lvlText w:val="%4."/>
      <w:lvlJc w:val="left"/>
      <w:pPr>
        <w:ind w:left="2880" w:hanging="360"/>
      </w:pPr>
    </w:lvl>
    <w:lvl w:ilvl="4" w:tplc="51424112" w:tentative="1">
      <w:start w:val="1"/>
      <w:numFmt w:val="lowerLetter"/>
      <w:lvlText w:val="%5."/>
      <w:lvlJc w:val="left"/>
      <w:pPr>
        <w:ind w:left="3600" w:hanging="360"/>
      </w:pPr>
    </w:lvl>
    <w:lvl w:ilvl="5" w:tplc="51424112" w:tentative="1">
      <w:start w:val="1"/>
      <w:numFmt w:val="lowerRoman"/>
      <w:lvlText w:val="%6."/>
      <w:lvlJc w:val="right"/>
      <w:pPr>
        <w:ind w:left="4320" w:hanging="180"/>
      </w:pPr>
    </w:lvl>
    <w:lvl w:ilvl="6" w:tplc="51424112" w:tentative="1">
      <w:start w:val="1"/>
      <w:numFmt w:val="decimal"/>
      <w:lvlText w:val="%7."/>
      <w:lvlJc w:val="left"/>
      <w:pPr>
        <w:ind w:left="5040" w:hanging="360"/>
      </w:pPr>
    </w:lvl>
    <w:lvl w:ilvl="7" w:tplc="51424112" w:tentative="1">
      <w:start w:val="1"/>
      <w:numFmt w:val="lowerLetter"/>
      <w:lvlText w:val="%8."/>
      <w:lvlJc w:val="left"/>
      <w:pPr>
        <w:ind w:left="5760" w:hanging="360"/>
      </w:pPr>
    </w:lvl>
    <w:lvl w:ilvl="8" w:tplc="51424112" w:tentative="1">
      <w:start w:val="1"/>
      <w:numFmt w:val="lowerRoman"/>
      <w:lvlText w:val="%9."/>
      <w:lvlJc w:val="right"/>
      <w:pPr>
        <w:ind w:left="6480" w:hanging="180"/>
      </w:pPr>
    </w:lvl>
  </w:abstractNum>
  <w:abstractNum w:abstractNumId="1203">
    <w:multiLevelType w:val="hybridMultilevel"/>
    <w:lvl w:ilvl="0" w:tplc="61650428">
      <w:start w:val="1"/>
      <w:numFmt w:val="decimal"/>
      <w:lvlText w:val="%1."/>
      <w:lvlJc w:val="left"/>
      <w:pPr>
        <w:ind w:left="720" w:hanging="360"/>
      </w:pPr>
    </w:lvl>
    <w:lvl w:ilvl="1" w:tplc="61650428" w:tentative="1">
      <w:start w:val="1"/>
      <w:numFmt w:val="lowerLetter"/>
      <w:lvlText w:val="%2."/>
      <w:lvlJc w:val="left"/>
      <w:pPr>
        <w:ind w:left="1440" w:hanging="360"/>
      </w:pPr>
    </w:lvl>
    <w:lvl w:ilvl="2" w:tplc="61650428" w:tentative="1">
      <w:start w:val="1"/>
      <w:numFmt w:val="lowerRoman"/>
      <w:lvlText w:val="%3."/>
      <w:lvlJc w:val="right"/>
      <w:pPr>
        <w:ind w:left="2160" w:hanging="180"/>
      </w:pPr>
    </w:lvl>
    <w:lvl w:ilvl="3" w:tplc="61650428" w:tentative="1">
      <w:start w:val="1"/>
      <w:numFmt w:val="decimal"/>
      <w:lvlText w:val="%4."/>
      <w:lvlJc w:val="left"/>
      <w:pPr>
        <w:ind w:left="2880" w:hanging="360"/>
      </w:pPr>
    </w:lvl>
    <w:lvl w:ilvl="4" w:tplc="61650428" w:tentative="1">
      <w:start w:val="1"/>
      <w:numFmt w:val="lowerLetter"/>
      <w:lvlText w:val="%5."/>
      <w:lvlJc w:val="left"/>
      <w:pPr>
        <w:ind w:left="3600" w:hanging="360"/>
      </w:pPr>
    </w:lvl>
    <w:lvl w:ilvl="5" w:tplc="61650428" w:tentative="1">
      <w:start w:val="1"/>
      <w:numFmt w:val="lowerRoman"/>
      <w:lvlText w:val="%6."/>
      <w:lvlJc w:val="right"/>
      <w:pPr>
        <w:ind w:left="4320" w:hanging="180"/>
      </w:pPr>
    </w:lvl>
    <w:lvl w:ilvl="6" w:tplc="61650428" w:tentative="1">
      <w:start w:val="1"/>
      <w:numFmt w:val="decimal"/>
      <w:lvlText w:val="%7."/>
      <w:lvlJc w:val="left"/>
      <w:pPr>
        <w:ind w:left="5040" w:hanging="360"/>
      </w:pPr>
    </w:lvl>
    <w:lvl w:ilvl="7" w:tplc="61650428" w:tentative="1">
      <w:start w:val="1"/>
      <w:numFmt w:val="lowerLetter"/>
      <w:lvlText w:val="%8."/>
      <w:lvlJc w:val="left"/>
      <w:pPr>
        <w:ind w:left="5760" w:hanging="360"/>
      </w:pPr>
    </w:lvl>
    <w:lvl w:ilvl="8" w:tplc="61650428" w:tentative="1">
      <w:start w:val="1"/>
      <w:numFmt w:val="lowerRoman"/>
      <w:lvlText w:val="%9."/>
      <w:lvlJc w:val="right"/>
      <w:pPr>
        <w:ind w:left="6480" w:hanging="180"/>
      </w:pPr>
    </w:lvl>
  </w:abstractNum>
  <w:abstractNum w:abstractNumId="1202">
    <w:multiLevelType w:val="hybridMultilevel"/>
    <w:lvl w:ilvl="0" w:tplc="84134387">
      <w:start w:val="1"/>
      <w:numFmt w:val="decimal"/>
      <w:lvlText w:val="%1."/>
      <w:lvlJc w:val="left"/>
      <w:pPr>
        <w:ind w:left="720" w:hanging="360"/>
      </w:pPr>
    </w:lvl>
    <w:lvl w:ilvl="1" w:tplc="84134387" w:tentative="1">
      <w:start w:val="1"/>
      <w:numFmt w:val="lowerLetter"/>
      <w:lvlText w:val="%2."/>
      <w:lvlJc w:val="left"/>
      <w:pPr>
        <w:ind w:left="1440" w:hanging="360"/>
      </w:pPr>
    </w:lvl>
    <w:lvl w:ilvl="2" w:tplc="84134387" w:tentative="1">
      <w:start w:val="1"/>
      <w:numFmt w:val="lowerRoman"/>
      <w:lvlText w:val="%3."/>
      <w:lvlJc w:val="right"/>
      <w:pPr>
        <w:ind w:left="2160" w:hanging="180"/>
      </w:pPr>
    </w:lvl>
    <w:lvl w:ilvl="3" w:tplc="84134387" w:tentative="1">
      <w:start w:val="1"/>
      <w:numFmt w:val="decimal"/>
      <w:lvlText w:val="%4."/>
      <w:lvlJc w:val="left"/>
      <w:pPr>
        <w:ind w:left="2880" w:hanging="360"/>
      </w:pPr>
    </w:lvl>
    <w:lvl w:ilvl="4" w:tplc="84134387" w:tentative="1">
      <w:start w:val="1"/>
      <w:numFmt w:val="lowerLetter"/>
      <w:lvlText w:val="%5."/>
      <w:lvlJc w:val="left"/>
      <w:pPr>
        <w:ind w:left="3600" w:hanging="360"/>
      </w:pPr>
    </w:lvl>
    <w:lvl w:ilvl="5" w:tplc="84134387" w:tentative="1">
      <w:start w:val="1"/>
      <w:numFmt w:val="lowerRoman"/>
      <w:lvlText w:val="%6."/>
      <w:lvlJc w:val="right"/>
      <w:pPr>
        <w:ind w:left="4320" w:hanging="180"/>
      </w:pPr>
    </w:lvl>
    <w:lvl w:ilvl="6" w:tplc="84134387" w:tentative="1">
      <w:start w:val="1"/>
      <w:numFmt w:val="decimal"/>
      <w:lvlText w:val="%7."/>
      <w:lvlJc w:val="left"/>
      <w:pPr>
        <w:ind w:left="5040" w:hanging="360"/>
      </w:pPr>
    </w:lvl>
    <w:lvl w:ilvl="7" w:tplc="84134387" w:tentative="1">
      <w:start w:val="1"/>
      <w:numFmt w:val="lowerLetter"/>
      <w:lvlText w:val="%8."/>
      <w:lvlJc w:val="left"/>
      <w:pPr>
        <w:ind w:left="5760" w:hanging="360"/>
      </w:pPr>
    </w:lvl>
    <w:lvl w:ilvl="8" w:tplc="84134387" w:tentative="1">
      <w:start w:val="1"/>
      <w:numFmt w:val="lowerRoman"/>
      <w:lvlText w:val="%9."/>
      <w:lvlJc w:val="right"/>
      <w:pPr>
        <w:ind w:left="6480" w:hanging="180"/>
      </w:pPr>
    </w:lvl>
  </w:abstractNum>
  <w:abstractNum w:abstractNumId="1201">
    <w:multiLevelType w:val="hybridMultilevel"/>
    <w:lvl w:ilvl="0" w:tplc="53249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01">
    <w:abstractNumId w:val="1201"/>
  </w:num>
  <w:num w:numId="1202">
    <w:abstractNumId w:val="1202"/>
  </w:num>
  <w:num w:numId="1203">
    <w:abstractNumId w:val="1203"/>
  </w:num>
  <w:num w:numId="1204">
    <w:abstractNumId w:val="1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45522510" Type="http://schemas.openxmlformats.org/officeDocument/2006/relationships/comments" Target="comments.xml"/><Relationship Id="rId840429496" Type="http://schemas.microsoft.com/office/2011/relationships/commentsExtended" Target="commentsExtended.xml"/><Relationship Id="rId35533152" Type="http://schemas.openxmlformats.org/officeDocument/2006/relationships/image" Target="media/imgrId35533152.jpg"/><Relationship Id="rId84636629895ff0536" Type="http://schemas.openxmlformats.org/officeDocument/2006/relationships/image" Target="media/imgrId84636629895ff0536.jpg"/><Relationship Id="rId2901662989600e300" Type="http://schemas.openxmlformats.org/officeDocument/2006/relationships/image" Target="media/imgrId2901662989600e300.jpg"/><Relationship Id="rId81326629896018d4c" Type="http://schemas.openxmlformats.org/officeDocument/2006/relationships/image" Target="media/imgrId81326629896018d4c.jpg"/><Relationship Id="rId29876629896028cdf" Type="http://schemas.openxmlformats.org/officeDocument/2006/relationships/image" Target="media/imgrId29876629896028cdf.jpg"/><Relationship Id="rId35486629896039487" Type="http://schemas.openxmlformats.org/officeDocument/2006/relationships/image" Target="media/imgrId35486629896039487.png"/><Relationship Id="rId9285662989603f0b2" Type="http://schemas.openxmlformats.org/officeDocument/2006/relationships/image" Target="media/imgrId9285662989603f0b2.png"/><Relationship Id="rId95536629896057270" Type="http://schemas.openxmlformats.org/officeDocument/2006/relationships/image" Target="media/imgrId95536629896057270.png"/><Relationship Id="rId35756629896066ea7" Type="http://schemas.openxmlformats.org/officeDocument/2006/relationships/image" Target="media/imgrId35756629896066ea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5533152" Type="http://schemas.openxmlformats.org/officeDocument/2006/relationships/image" Target="media/imgrId355331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5533152" Type="http://schemas.openxmlformats.org/officeDocument/2006/relationships/image" Target="media/imgrId355331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5533152" Type="http://schemas.openxmlformats.org/officeDocument/2006/relationships/image" Target="media/imgrId355331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5533152" Type="http://schemas.openxmlformats.org/officeDocument/2006/relationships/image" Target="media/imgrId355331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5533152" Type="http://schemas.openxmlformats.org/officeDocument/2006/relationships/image" Target="media/imgrId355331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5533152" Type="http://schemas.openxmlformats.org/officeDocument/2006/relationships/image" Target="media/imgrId355331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