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16043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5923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844249" w:name="ctxt"/>
    <w:bookmarkEnd w:id="198442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7513956" name="name7214662a3395ef7d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476662a3395ef7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8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99709813" name="name7516662a339605877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120662a3396058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5315717" name="name2114662a33960d12f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209662a33960d1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1625697" name="name3135662a339613f14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046662a339613f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78629399" name="name3484662a3396197ae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269662a3396197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9520596" name="name8158662a33961eca9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687662a33961ec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4135082" name="name1467662a33962433e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260662a3396243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259254" name="name9172662a33962985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253662a3396298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2954447" name="name2358662a33962e9b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852662a33962e9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5516350" name="name1141662a339633893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838662a3396338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82464559" name="name8570662a339638a6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7198662a339638a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777805" name="name7015662a33963dc13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572662a33963dc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3515310" name="name6150662a339643f6d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592662a339643f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9992301" name="name3040662a339648f2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181662a339648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4208678" name="name8321662a33964e36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407662a33964e3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5900695" name="name5998662a339655656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387662a3396556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0511058" name="name2333662a33965b612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174662a33965b6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9327795" name="name8095662a33966095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289662a3396609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82010503" w:name="result_box"/>
          <w:bookmarkEnd w:id="82010503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64112524" name="name5191662a33966a8a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390662a33966a8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9737713" name="name2200662a3396723a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299662a3396723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16963234" name="name1108662a33967eb6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954662a33967eb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899">
    <w:multiLevelType w:val="hybridMultilevel"/>
    <w:lvl w:ilvl="0" w:tplc="48928171">
      <w:start w:val="1"/>
      <w:numFmt w:val="decimal"/>
      <w:lvlText w:val="%1."/>
      <w:lvlJc w:val="left"/>
      <w:pPr>
        <w:ind w:left="720" w:hanging="360"/>
      </w:pPr>
    </w:lvl>
    <w:lvl w:ilvl="1" w:tplc="48928171" w:tentative="1">
      <w:start w:val="1"/>
      <w:numFmt w:val="lowerLetter"/>
      <w:lvlText w:val="%2."/>
      <w:lvlJc w:val="left"/>
      <w:pPr>
        <w:ind w:left="1440" w:hanging="360"/>
      </w:pPr>
    </w:lvl>
    <w:lvl w:ilvl="2" w:tplc="48928171" w:tentative="1">
      <w:start w:val="1"/>
      <w:numFmt w:val="lowerRoman"/>
      <w:lvlText w:val="%3."/>
      <w:lvlJc w:val="right"/>
      <w:pPr>
        <w:ind w:left="2160" w:hanging="180"/>
      </w:pPr>
    </w:lvl>
    <w:lvl w:ilvl="3" w:tplc="48928171" w:tentative="1">
      <w:start w:val="1"/>
      <w:numFmt w:val="decimal"/>
      <w:lvlText w:val="%4."/>
      <w:lvlJc w:val="left"/>
      <w:pPr>
        <w:ind w:left="2880" w:hanging="360"/>
      </w:pPr>
    </w:lvl>
    <w:lvl w:ilvl="4" w:tplc="48928171" w:tentative="1">
      <w:start w:val="1"/>
      <w:numFmt w:val="lowerLetter"/>
      <w:lvlText w:val="%5."/>
      <w:lvlJc w:val="left"/>
      <w:pPr>
        <w:ind w:left="3600" w:hanging="360"/>
      </w:pPr>
    </w:lvl>
    <w:lvl w:ilvl="5" w:tplc="48928171" w:tentative="1">
      <w:start w:val="1"/>
      <w:numFmt w:val="lowerRoman"/>
      <w:lvlText w:val="%6."/>
      <w:lvlJc w:val="right"/>
      <w:pPr>
        <w:ind w:left="4320" w:hanging="180"/>
      </w:pPr>
    </w:lvl>
    <w:lvl w:ilvl="6" w:tplc="48928171" w:tentative="1">
      <w:start w:val="1"/>
      <w:numFmt w:val="decimal"/>
      <w:lvlText w:val="%7."/>
      <w:lvlJc w:val="left"/>
      <w:pPr>
        <w:ind w:left="5040" w:hanging="360"/>
      </w:pPr>
    </w:lvl>
    <w:lvl w:ilvl="7" w:tplc="48928171" w:tentative="1">
      <w:start w:val="1"/>
      <w:numFmt w:val="lowerLetter"/>
      <w:lvlText w:val="%8."/>
      <w:lvlJc w:val="left"/>
      <w:pPr>
        <w:ind w:left="5760" w:hanging="360"/>
      </w:pPr>
    </w:lvl>
    <w:lvl w:ilvl="8" w:tplc="48928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98">
    <w:multiLevelType w:val="hybridMultilevel"/>
    <w:lvl w:ilvl="0" w:tplc="88588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898">
    <w:abstractNumId w:val="23898"/>
  </w:num>
  <w:num w:numId="23899">
    <w:abstractNumId w:val="238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6560978" Type="http://schemas.openxmlformats.org/officeDocument/2006/relationships/comments" Target="comments.xml"/><Relationship Id="rId386655473" Type="http://schemas.microsoft.com/office/2011/relationships/commentsExtended" Target="commentsExtended.xml"/><Relationship Id="rId54592319" Type="http://schemas.openxmlformats.org/officeDocument/2006/relationships/image" Target="media/imgrId54592319.jpg"/><Relationship Id="rId4476662a3395ef7d0" Type="http://schemas.openxmlformats.org/officeDocument/2006/relationships/image" Target="media/imgrId4476662a3395ef7d0.jpg"/><Relationship Id="rId8120662a339605872" Type="http://schemas.openxmlformats.org/officeDocument/2006/relationships/image" Target="media/imgrId8120662a339605872.jpg"/><Relationship Id="rId1209662a33960d12b" Type="http://schemas.openxmlformats.org/officeDocument/2006/relationships/image" Target="media/imgrId1209662a33960d12b.jpg"/><Relationship Id="rId7046662a339613f11" Type="http://schemas.openxmlformats.org/officeDocument/2006/relationships/image" Target="media/imgrId7046662a339613f11.jpg"/><Relationship Id="rId9269662a3396197aa" Type="http://schemas.openxmlformats.org/officeDocument/2006/relationships/image" Target="media/imgrId9269662a3396197aa.jpg"/><Relationship Id="rId8687662a33961eca5" Type="http://schemas.openxmlformats.org/officeDocument/2006/relationships/image" Target="media/imgrId8687662a33961eca5.jpg"/><Relationship Id="rId5260662a33962433a" Type="http://schemas.openxmlformats.org/officeDocument/2006/relationships/image" Target="media/imgrId5260662a33962433a.jpg"/><Relationship Id="rId6253662a339629853" Type="http://schemas.openxmlformats.org/officeDocument/2006/relationships/image" Target="media/imgrId6253662a339629853.jpg"/><Relationship Id="rId1852662a33962e9b7" Type="http://schemas.openxmlformats.org/officeDocument/2006/relationships/image" Target="media/imgrId1852662a33962e9b7.jpg"/><Relationship Id="rId5838662a339633890" Type="http://schemas.openxmlformats.org/officeDocument/2006/relationships/image" Target="media/imgrId5838662a339633890.jpg"/><Relationship Id="rId7198662a339638a64" Type="http://schemas.openxmlformats.org/officeDocument/2006/relationships/image" Target="media/imgrId7198662a339638a64.jpg"/><Relationship Id="rId5572662a33963dc0d" Type="http://schemas.openxmlformats.org/officeDocument/2006/relationships/image" Target="media/imgrId5572662a33963dc0d.jpg"/><Relationship Id="rId2592662a339643f69" Type="http://schemas.openxmlformats.org/officeDocument/2006/relationships/image" Target="media/imgrId2592662a339643f69.jpg"/><Relationship Id="rId6181662a339648f1e" Type="http://schemas.openxmlformats.org/officeDocument/2006/relationships/image" Target="media/imgrId6181662a339648f1e.jpg"/><Relationship Id="rId9407662a33964e365" Type="http://schemas.openxmlformats.org/officeDocument/2006/relationships/image" Target="media/imgrId9407662a33964e365.jpg"/><Relationship Id="rId3387662a339655652" Type="http://schemas.openxmlformats.org/officeDocument/2006/relationships/image" Target="media/imgrId3387662a339655652.png"/><Relationship Id="rId2174662a33965b60e" Type="http://schemas.openxmlformats.org/officeDocument/2006/relationships/image" Target="media/imgrId2174662a33965b60e.jpg"/><Relationship Id="rId1289662a339660951" Type="http://schemas.openxmlformats.org/officeDocument/2006/relationships/image" Target="media/imgrId1289662a339660951.jpg"/><Relationship Id="rId7390662a33966a8a2" Type="http://schemas.openxmlformats.org/officeDocument/2006/relationships/image" Target="media/imgrId7390662a33966a8a2.png"/><Relationship Id="rId4299662a3396723a2" Type="http://schemas.openxmlformats.org/officeDocument/2006/relationships/image" Target="media/imgrId4299662a3396723a2.png"/><Relationship Id="rId6954662a33967eb5e" Type="http://schemas.openxmlformats.org/officeDocument/2006/relationships/image" Target="media/imgrId6954662a33967eb5e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92319" Type="http://schemas.openxmlformats.org/officeDocument/2006/relationships/image" Target="media/imgrId5459231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