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580983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17595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9427809" w:name="ctxt"/>
    <w:bookmarkEnd w:id="8942780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4798327" name="name9264662b26f24deb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712662b26f24deb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9272433" name="name7985662b26f25407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15662b26f25407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652">
    <w:multiLevelType w:val="hybridMultilevel"/>
    <w:lvl w:ilvl="0" w:tplc="82238155">
      <w:start w:val="1"/>
      <w:numFmt w:val="decimal"/>
      <w:lvlText w:val="%1."/>
      <w:lvlJc w:val="left"/>
      <w:pPr>
        <w:ind w:left="720" w:hanging="360"/>
      </w:pPr>
    </w:lvl>
    <w:lvl w:ilvl="1" w:tplc="82238155" w:tentative="1">
      <w:start w:val="1"/>
      <w:numFmt w:val="lowerLetter"/>
      <w:lvlText w:val="%2."/>
      <w:lvlJc w:val="left"/>
      <w:pPr>
        <w:ind w:left="1440" w:hanging="360"/>
      </w:pPr>
    </w:lvl>
    <w:lvl w:ilvl="2" w:tplc="82238155" w:tentative="1">
      <w:start w:val="1"/>
      <w:numFmt w:val="lowerRoman"/>
      <w:lvlText w:val="%3."/>
      <w:lvlJc w:val="right"/>
      <w:pPr>
        <w:ind w:left="2160" w:hanging="180"/>
      </w:pPr>
    </w:lvl>
    <w:lvl w:ilvl="3" w:tplc="82238155" w:tentative="1">
      <w:start w:val="1"/>
      <w:numFmt w:val="decimal"/>
      <w:lvlText w:val="%4."/>
      <w:lvlJc w:val="left"/>
      <w:pPr>
        <w:ind w:left="2880" w:hanging="360"/>
      </w:pPr>
    </w:lvl>
    <w:lvl w:ilvl="4" w:tplc="82238155" w:tentative="1">
      <w:start w:val="1"/>
      <w:numFmt w:val="lowerLetter"/>
      <w:lvlText w:val="%5."/>
      <w:lvlJc w:val="left"/>
      <w:pPr>
        <w:ind w:left="3600" w:hanging="360"/>
      </w:pPr>
    </w:lvl>
    <w:lvl w:ilvl="5" w:tplc="82238155" w:tentative="1">
      <w:start w:val="1"/>
      <w:numFmt w:val="lowerRoman"/>
      <w:lvlText w:val="%6."/>
      <w:lvlJc w:val="right"/>
      <w:pPr>
        <w:ind w:left="4320" w:hanging="180"/>
      </w:pPr>
    </w:lvl>
    <w:lvl w:ilvl="6" w:tplc="82238155" w:tentative="1">
      <w:start w:val="1"/>
      <w:numFmt w:val="decimal"/>
      <w:lvlText w:val="%7."/>
      <w:lvlJc w:val="left"/>
      <w:pPr>
        <w:ind w:left="5040" w:hanging="360"/>
      </w:pPr>
    </w:lvl>
    <w:lvl w:ilvl="7" w:tplc="82238155" w:tentative="1">
      <w:start w:val="1"/>
      <w:numFmt w:val="lowerLetter"/>
      <w:lvlText w:val="%8."/>
      <w:lvlJc w:val="left"/>
      <w:pPr>
        <w:ind w:left="5760" w:hanging="360"/>
      </w:pPr>
    </w:lvl>
    <w:lvl w:ilvl="8" w:tplc="82238155" w:tentative="1">
      <w:start w:val="1"/>
      <w:numFmt w:val="lowerRoman"/>
      <w:lvlText w:val="%9."/>
      <w:lvlJc w:val="right"/>
      <w:pPr>
        <w:ind w:left="6480" w:hanging="180"/>
      </w:pPr>
    </w:lvl>
  </w:abstractNum>
  <w:abstractNum w:abstractNumId="16651">
    <w:multiLevelType w:val="hybridMultilevel"/>
    <w:lvl w:ilvl="0" w:tplc="75363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651">
    <w:abstractNumId w:val="16651"/>
  </w:num>
  <w:num w:numId="16652">
    <w:abstractNumId w:val="166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54847961" Type="http://schemas.openxmlformats.org/officeDocument/2006/relationships/comments" Target="comments.xml"/><Relationship Id="rId583314691" Type="http://schemas.microsoft.com/office/2011/relationships/commentsExtended" Target="commentsExtended.xml"/><Relationship Id="rId38175958" Type="http://schemas.openxmlformats.org/officeDocument/2006/relationships/image" Target="media/imgrId38175958.jpg"/><Relationship Id="rId2712662b26f24debc" Type="http://schemas.openxmlformats.org/officeDocument/2006/relationships/image" Target="media/imgrId2712662b26f24debc.png"/><Relationship Id="rId8615662b26f25407c" Type="http://schemas.openxmlformats.org/officeDocument/2006/relationships/image" Target="media/imgrId8615662b26f25407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175958" Type="http://schemas.openxmlformats.org/officeDocument/2006/relationships/image" Target="media/imgrId3817595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