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KSD 1403 Workshop Manual (Rev. 00_DRAFT_01)</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4572000" cy="4572000"/>
            <wp:effectExtent l="0" t="95250" r="0" b="0"/>
            <wp:docPr id="12521710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1197792" cstate="print"/>
                    <a:stretch>
                      <a:fillRect/>
                    </a:stretch>
                  </pic:blipFill>
                  <pic:spPr>
                    <a:xfrm>
                      <a:off x="0" y="0"/>
                      <a:ext cx="4572000" cy="4572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KSD1403-WS</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38742321" w:name="ctxt"/>
    <w:bookmarkEnd w:id="38742321"/>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hyperlink r:id="rId9717662c28ab6a0c2" w:history="1">
              <w:r>
                <w:rPr>
                  <w:rStyle w:val="DefaultParagraphFontPHPDOCX"/>
                  <w:b/>
                  <w:bCs/>
                  <w:color w:val="0000FF"/>
                  <w:position w:val="0"/>
                  <w:sz w:val="20"/>
                  <w:szCs w:val="20"/>
                  <w:u w:val="single" w:color=""/>
                </w:rPr>
                <w:t xml:space="preserve">Par. 1.3</w:t>
              </w:r>
            </w:hyperlink>
            <w:r>
              <w:rPr>
                <w:b/>
                <w:bCs/>
                <w:color w:val="00274C"/>
                <w:position w:val="0"/>
                <w:sz w:val="20"/>
                <w:szCs w:val="20"/>
                <w:u w:val="none"/>
              </w:rPr>
              <w:t xml:space="preserve"> - </w:t>
            </w:r>
            <w:hyperlink r:id="rId9659662c28ab6a2bb" w:history="1">
              <w:r>
                <w:rPr>
                  <w:rStyle w:val="DefaultParagraphFontPHPDOCX"/>
                  <w:b/>
                  <w:bCs/>
                  <w:color w:val="0000FF"/>
                  <w:position w:val="0"/>
                  <w:sz w:val="20"/>
                  <w:szCs w:val="20"/>
                  <w:u w:val="single" w:color=""/>
                </w:rPr>
                <w:t xml:space="preserve">1.4</w:t>
              </w:r>
            </w:hyperlink>
            <w:r>
              <w:rPr>
                <w:color w:val="00274C"/>
                <w:position w:val="0"/>
                <w:sz w:val="20"/>
                <w:szCs w:val="20"/>
                <w:u w:val="none"/>
              </w:rPr>
              <w:t xml:space="preserve"> </w:t>
            </w:r>
            <w:hyperlink r:id="rId5217662c28ab6a4a0" w:history="1">
              <w:r>
                <w:rPr>
                  <w:rStyle w:val="DefaultParagraphFontPHPDOCX"/>
                  <w:color w:val="0000FF"/>
                  <w:position w:val="0"/>
                  <w:sz w:val="20"/>
                  <w:szCs w:val="20"/>
                  <w:u w:val="single" w:color=""/>
                </w:rPr>
                <w:t xml:space="preserve">.</w:t>
              </w:r>
            </w:hyperlink>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Cold Start Advance: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The device provides for advance injection modification to enable advance of the engine at low temperatures.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Opened, referred to switches (Coolant temperature sensor)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2186976" name="name3066662c28ab8d47e"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373662c28ab8d47a"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1235283" name="name9805662c28ab9115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093662c28ab91156"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8339">
    <w:multiLevelType w:val="hybridMultilevel"/>
    <w:lvl w:ilvl="0" w:tplc="38124961">
      <w:start w:val="1"/>
      <w:numFmt w:val="decimal"/>
      <w:lvlText w:val="%1."/>
      <w:lvlJc w:val="left"/>
      <w:pPr>
        <w:ind w:left="720" w:hanging="360"/>
      </w:pPr>
    </w:lvl>
    <w:lvl w:ilvl="1" w:tplc="38124961" w:tentative="1">
      <w:start w:val="1"/>
      <w:numFmt w:val="lowerLetter"/>
      <w:lvlText w:val="%2."/>
      <w:lvlJc w:val="left"/>
      <w:pPr>
        <w:ind w:left="1440" w:hanging="360"/>
      </w:pPr>
    </w:lvl>
    <w:lvl w:ilvl="2" w:tplc="38124961" w:tentative="1">
      <w:start w:val="1"/>
      <w:numFmt w:val="lowerRoman"/>
      <w:lvlText w:val="%3."/>
      <w:lvlJc w:val="right"/>
      <w:pPr>
        <w:ind w:left="2160" w:hanging="180"/>
      </w:pPr>
    </w:lvl>
    <w:lvl w:ilvl="3" w:tplc="38124961" w:tentative="1">
      <w:start w:val="1"/>
      <w:numFmt w:val="decimal"/>
      <w:lvlText w:val="%4."/>
      <w:lvlJc w:val="left"/>
      <w:pPr>
        <w:ind w:left="2880" w:hanging="360"/>
      </w:pPr>
    </w:lvl>
    <w:lvl w:ilvl="4" w:tplc="38124961" w:tentative="1">
      <w:start w:val="1"/>
      <w:numFmt w:val="lowerLetter"/>
      <w:lvlText w:val="%5."/>
      <w:lvlJc w:val="left"/>
      <w:pPr>
        <w:ind w:left="3600" w:hanging="360"/>
      </w:pPr>
    </w:lvl>
    <w:lvl w:ilvl="5" w:tplc="38124961" w:tentative="1">
      <w:start w:val="1"/>
      <w:numFmt w:val="lowerRoman"/>
      <w:lvlText w:val="%6."/>
      <w:lvlJc w:val="right"/>
      <w:pPr>
        <w:ind w:left="4320" w:hanging="180"/>
      </w:pPr>
    </w:lvl>
    <w:lvl w:ilvl="6" w:tplc="38124961" w:tentative="1">
      <w:start w:val="1"/>
      <w:numFmt w:val="decimal"/>
      <w:lvlText w:val="%7."/>
      <w:lvlJc w:val="left"/>
      <w:pPr>
        <w:ind w:left="5040" w:hanging="360"/>
      </w:pPr>
    </w:lvl>
    <w:lvl w:ilvl="7" w:tplc="38124961" w:tentative="1">
      <w:start w:val="1"/>
      <w:numFmt w:val="lowerLetter"/>
      <w:lvlText w:val="%8."/>
      <w:lvlJc w:val="left"/>
      <w:pPr>
        <w:ind w:left="5760" w:hanging="360"/>
      </w:pPr>
    </w:lvl>
    <w:lvl w:ilvl="8" w:tplc="38124961" w:tentative="1">
      <w:start w:val="1"/>
      <w:numFmt w:val="lowerRoman"/>
      <w:lvlText w:val="%9."/>
      <w:lvlJc w:val="right"/>
      <w:pPr>
        <w:ind w:left="6480" w:hanging="180"/>
      </w:pPr>
    </w:lvl>
  </w:abstractNum>
  <w:abstractNum w:abstractNumId="18338">
    <w:multiLevelType w:val="hybridMultilevel"/>
    <w:lvl w:ilvl="0" w:tplc="701032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8338">
    <w:abstractNumId w:val="18338"/>
  </w:num>
  <w:num w:numId="18339">
    <w:abstractNumId w:val="183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02951903" Type="http://schemas.openxmlformats.org/officeDocument/2006/relationships/comments" Target="comments.xml"/><Relationship Id="rId349689589" Type="http://schemas.microsoft.com/office/2011/relationships/commentsExtended" Target="commentsExtended.xml"/><Relationship Id="rId61197792" Type="http://schemas.openxmlformats.org/officeDocument/2006/relationships/image" Target="media/imgrId61197792.jpg"/><Relationship Id="rId9717662c28ab6a0c2" Type="http://schemas.openxmlformats.org/officeDocument/2006/relationships/hyperlink" Target="https://iservice.lombardini.it/jsp/Template2/manuale.jsp?id=401&amp;parent=1545" TargetMode="External"/><Relationship Id="rId9659662c28ab6a2bb" Type="http://schemas.openxmlformats.org/officeDocument/2006/relationships/hyperlink" Target="https://iservice.lombardini.it/jsp/Template2/manuale.jsp?id=725&amp;parent=1545" TargetMode="External"/><Relationship Id="rId5217662c28ab6a4a0" Type="http://schemas.openxmlformats.org/officeDocument/2006/relationships/hyperlink" Target="https://iservice.lombardini.it/jsp/Template2/manuale.jsp?id=260&amp;parent=1181" TargetMode="External"/><Relationship Id="rId6373662c28ab8d47a" Type="http://schemas.openxmlformats.org/officeDocument/2006/relationships/image" Target="media/imgrId6373662c28ab8d47a.png"/><Relationship Id="rId6093662c28ab91156" Type="http://schemas.openxmlformats.org/officeDocument/2006/relationships/image" Target="media/imgrId6093662c28ab91156.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1197792" Type="http://schemas.openxmlformats.org/officeDocument/2006/relationships/image" Target="media/imgrId6119779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1197792" Type="http://schemas.openxmlformats.org/officeDocument/2006/relationships/image" Target="media/imgrId6119779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1197792" Type="http://schemas.openxmlformats.org/officeDocument/2006/relationships/image" Target="media/imgrId6119779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1197792" Type="http://schemas.openxmlformats.org/officeDocument/2006/relationships/image" Target="media/imgrId6119779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1197792" Type="http://schemas.openxmlformats.org/officeDocument/2006/relationships/image" Target="media/imgrId6119779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1197792" Type="http://schemas.openxmlformats.org/officeDocument/2006/relationships/image" Target="media/imgrId6119779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