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45159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7427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6625473" w:name="ctxt"/>
    <w:bookmarkEnd w:id="5662547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1628283" name="name8873662ca8342c6a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405662ca8342c6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3446662ca8342d2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68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168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36689832" name="name1690662ca83435ee2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4235662ca83435e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9237234" name="name6912662ca8343b5f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557662ca8343b5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447662ca8343c2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168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8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21646850" name="name3778662ca83443f16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2573662ca83443f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92975706" name="name8465662ca8344a36f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9041662ca8344a3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164174" name="name9197662ca8344e26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776662ca8344e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087662ca8344ee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68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22539308" name="name1630662ca83458d33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5400662ca83458d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31183512" name="name5091662ca8345f8cb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1985662ca8345f8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68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168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10237322" name="name6470662ca83469375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4408662ca834693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0152374" name="name3540662ca83473b1a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1960662ca83473b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6377836" name="name1766662ca8347e585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6726662ca8347e5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894">
    <w:multiLevelType w:val="hybridMultilevel"/>
    <w:lvl w:ilvl="0" w:tplc="13410917">
      <w:start w:val="1"/>
      <w:numFmt w:val="decimal"/>
      <w:lvlText w:val="%1."/>
      <w:lvlJc w:val="left"/>
      <w:pPr>
        <w:ind w:left="720" w:hanging="360"/>
      </w:pPr>
    </w:lvl>
    <w:lvl w:ilvl="1" w:tplc="13410917" w:tentative="1">
      <w:start w:val="1"/>
      <w:numFmt w:val="lowerLetter"/>
      <w:lvlText w:val="%2."/>
      <w:lvlJc w:val="left"/>
      <w:pPr>
        <w:ind w:left="1440" w:hanging="360"/>
      </w:pPr>
    </w:lvl>
    <w:lvl w:ilvl="2" w:tplc="13410917" w:tentative="1">
      <w:start w:val="1"/>
      <w:numFmt w:val="lowerRoman"/>
      <w:lvlText w:val="%3."/>
      <w:lvlJc w:val="right"/>
      <w:pPr>
        <w:ind w:left="2160" w:hanging="180"/>
      </w:pPr>
    </w:lvl>
    <w:lvl w:ilvl="3" w:tplc="13410917" w:tentative="1">
      <w:start w:val="1"/>
      <w:numFmt w:val="decimal"/>
      <w:lvlText w:val="%4."/>
      <w:lvlJc w:val="left"/>
      <w:pPr>
        <w:ind w:left="2880" w:hanging="360"/>
      </w:pPr>
    </w:lvl>
    <w:lvl w:ilvl="4" w:tplc="13410917" w:tentative="1">
      <w:start w:val="1"/>
      <w:numFmt w:val="lowerLetter"/>
      <w:lvlText w:val="%5."/>
      <w:lvlJc w:val="left"/>
      <w:pPr>
        <w:ind w:left="3600" w:hanging="360"/>
      </w:pPr>
    </w:lvl>
    <w:lvl w:ilvl="5" w:tplc="13410917" w:tentative="1">
      <w:start w:val="1"/>
      <w:numFmt w:val="lowerRoman"/>
      <w:lvlText w:val="%6."/>
      <w:lvlJc w:val="right"/>
      <w:pPr>
        <w:ind w:left="4320" w:hanging="180"/>
      </w:pPr>
    </w:lvl>
    <w:lvl w:ilvl="6" w:tplc="13410917" w:tentative="1">
      <w:start w:val="1"/>
      <w:numFmt w:val="decimal"/>
      <w:lvlText w:val="%7."/>
      <w:lvlJc w:val="left"/>
      <w:pPr>
        <w:ind w:left="5040" w:hanging="360"/>
      </w:pPr>
    </w:lvl>
    <w:lvl w:ilvl="7" w:tplc="13410917" w:tentative="1">
      <w:start w:val="1"/>
      <w:numFmt w:val="lowerLetter"/>
      <w:lvlText w:val="%8."/>
      <w:lvlJc w:val="left"/>
      <w:pPr>
        <w:ind w:left="5760" w:hanging="360"/>
      </w:pPr>
    </w:lvl>
    <w:lvl w:ilvl="8" w:tplc="134109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93">
    <w:multiLevelType w:val="hybridMultilevel"/>
    <w:lvl w:ilvl="0" w:tplc="44660972">
      <w:start w:val="1"/>
      <w:numFmt w:val="decimal"/>
      <w:lvlText w:val="%1."/>
      <w:lvlJc w:val="left"/>
      <w:pPr>
        <w:ind w:left="720" w:hanging="360"/>
      </w:pPr>
    </w:lvl>
    <w:lvl w:ilvl="1" w:tplc="44660972" w:tentative="1">
      <w:start w:val="1"/>
      <w:numFmt w:val="lowerLetter"/>
      <w:lvlText w:val="%2."/>
      <w:lvlJc w:val="left"/>
      <w:pPr>
        <w:ind w:left="1440" w:hanging="360"/>
      </w:pPr>
    </w:lvl>
    <w:lvl w:ilvl="2" w:tplc="44660972" w:tentative="1">
      <w:start w:val="1"/>
      <w:numFmt w:val="lowerRoman"/>
      <w:lvlText w:val="%3."/>
      <w:lvlJc w:val="right"/>
      <w:pPr>
        <w:ind w:left="2160" w:hanging="180"/>
      </w:pPr>
    </w:lvl>
    <w:lvl w:ilvl="3" w:tplc="44660972" w:tentative="1">
      <w:start w:val="1"/>
      <w:numFmt w:val="decimal"/>
      <w:lvlText w:val="%4."/>
      <w:lvlJc w:val="left"/>
      <w:pPr>
        <w:ind w:left="2880" w:hanging="360"/>
      </w:pPr>
    </w:lvl>
    <w:lvl w:ilvl="4" w:tplc="44660972" w:tentative="1">
      <w:start w:val="1"/>
      <w:numFmt w:val="lowerLetter"/>
      <w:lvlText w:val="%5."/>
      <w:lvlJc w:val="left"/>
      <w:pPr>
        <w:ind w:left="3600" w:hanging="360"/>
      </w:pPr>
    </w:lvl>
    <w:lvl w:ilvl="5" w:tplc="44660972" w:tentative="1">
      <w:start w:val="1"/>
      <w:numFmt w:val="lowerRoman"/>
      <w:lvlText w:val="%6."/>
      <w:lvlJc w:val="right"/>
      <w:pPr>
        <w:ind w:left="4320" w:hanging="180"/>
      </w:pPr>
    </w:lvl>
    <w:lvl w:ilvl="6" w:tplc="44660972" w:tentative="1">
      <w:start w:val="1"/>
      <w:numFmt w:val="decimal"/>
      <w:lvlText w:val="%7."/>
      <w:lvlJc w:val="left"/>
      <w:pPr>
        <w:ind w:left="5040" w:hanging="360"/>
      </w:pPr>
    </w:lvl>
    <w:lvl w:ilvl="7" w:tplc="44660972" w:tentative="1">
      <w:start w:val="1"/>
      <w:numFmt w:val="lowerLetter"/>
      <w:lvlText w:val="%8."/>
      <w:lvlJc w:val="left"/>
      <w:pPr>
        <w:ind w:left="5760" w:hanging="360"/>
      </w:pPr>
    </w:lvl>
    <w:lvl w:ilvl="8" w:tplc="44660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92">
    <w:multiLevelType w:val="hybridMultilevel"/>
    <w:lvl w:ilvl="0" w:tplc="23086220">
      <w:start w:val="1"/>
      <w:numFmt w:val="decimal"/>
      <w:lvlText w:val="%1."/>
      <w:lvlJc w:val="left"/>
      <w:pPr>
        <w:ind w:left="720" w:hanging="360"/>
      </w:pPr>
    </w:lvl>
    <w:lvl w:ilvl="1" w:tplc="23086220" w:tentative="1">
      <w:start w:val="1"/>
      <w:numFmt w:val="lowerLetter"/>
      <w:lvlText w:val="%2."/>
      <w:lvlJc w:val="left"/>
      <w:pPr>
        <w:ind w:left="1440" w:hanging="360"/>
      </w:pPr>
    </w:lvl>
    <w:lvl w:ilvl="2" w:tplc="23086220" w:tentative="1">
      <w:start w:val="1"/>
      <w:numFmt w:val="lowerRoman"/>
      <w:lvlText w:val="%3."/>
      <w:lvlJc w:val="right"/>
      <w:pPr>
        <w:ind w:left="2160" w:hanging="180"/>
      </w:pPr>
    </w:lvl>
    <w:lvl w:ilvl="3" w:tplc="23086220" w:tentative="1">
      <w:start w:val="1"/>
      <w:numFmt w:val="decimal"/>
      <w:lvlText w:val="%4."/>
      <w:lvlJc w:val="left"/>
      <w:pPr>
        <w:ind w:left="2880" w:hanging="360"/>
      </w:pPr>
    </w:lvl>
    <w:lvl w:ilvl="4" w:tplc="23086220" w:tentative="1">
      <w:start w:val="1"/>
      <w:numFmt w:val="lowerLetter"/>
      <w:lvlText w:val="%5."/>
      <w:lvlJc w:val="left"/>
      <w:pPr>
        <w:ind w:left="3600" w:hanging="360"/>
      </w:pPr>
    </w:lvl>
    <w:lvl w:ilvl="5" w:tplc="23086220" w:tentative="1">
      <w:start w:val="1"/>
      <w:numFmt w:val="lowerRoman"/>
      <w:lvlText w:val="%6."/>
      <w:lvlJc w:val="right"/>
      <w:pPr>
        <w:ind w:left="4320" w:hanging="180"/>
      </w:pPr>
    </w:lvl>
    <w:lvl w:ilvl="6" w:tplc="23086220" w:tentative="1">
      <w:start w:val="1"/>
      <w:numFmt w:val="decimal"/>
      <w:lvlText w:val="%7."/>
      <w:lvlJc w:val="left"/>
      <w:pPr>
        <w:ind w:left="5040" w:hanging="360"/>
      </w:pPr>
    </w:lvl>
    <w:lvl w:ilvl="7" w:tplc="23086220" w:tentative="1">
      <w:start w:val="1"/>
      <w:numFmt w:val="lowerLetter"/>
      <w:lvlText w:val="%8."/>
      <w:lvlJc w:val="left"/>
      <w:pPr>
        <w:ind w:left="5760" w:hanging="360"/>
      </w:pPr>
    </w:lvl>
    <w:lvl w:ilvl="8" w:tplc="23086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91">
    <w:multiLevelType w:val="hybridMultilevel"/>
    <w:lvl w:ilvl="0" w:tplc="93532576">
      <w:start w:val="1"/>
      <w:numFmt w:val="decimal"/>
      <w:lvlText w:val="%1."/>
      <w:lvlJc w:val="left"/>
      <w:pPr>
        <w:ind w:left="720" w:hanging="360"/>
      </w:pPr>
    </w:lvl>
    <w:lvl w:ilvl="1" w:tplc="93532576" w:tentative="1">
      <w:start w:val="1"/>
      <w:numFmt w:val="lowerLetter"/>
      <w:lvlText w:val="%2."/>
      <w:lvlJc w:val="left"/>
      <w:pPr>
        <w:ind w:left="1440" w:hanging="360"/>
      </w:pPr>
    </w:lvl>
    <w:lvl w:ilvl="2" w:tplc="93532576" w:tentative="1">
      <w:start w:val="1"/>
      <w:numFmt w:val="lowerRoman"/>
      <w:lvlText w:val="%3."/>
      <w:lvlJc w:val="right"/>
      <w:pPr>
        <w:ind w:left="2160" w:hanging="180"/>
      </w:pPr>
    </w:lvl>
    <w:lvl w:ilvl="3" w:tplc="93532576" w:tentative="1">
      <w:start w:val="1"/>
      <w:numFmt w:val="decimal"/>
      <w:lvlText w:val="%4."/>
      <w:lvlJc w:val="left"/>
      <w:pPr>
        <w:ind w:left="2880" w:hanging="360"/>
      </w:pPr>
    </w:lvl>
    <w:lvl w:ilvl="4" w:tplc="93532576" w:tentative="1">
      <w:start w:val="1"/>
      <w:numFmt w:val="lowerLetter"/>
      <w:lvlText w:val="%5."/>
      <w:lvlJc w:val="left"/>
      <w:pPr>
        <w:ind w:left="3600" w:hanging="360"/>
      </w:pPr>
    </w:lvl>
    <w:lvl w:ilvl="5" w:tplc="93532576" w:tentative="1">
      <w:start w:val="1"/>
      <w:numFmt w:val="lowerRoman"/>
      <w:lvlText w:val="%6."/>
      <w:lvlJc w:val="right"/>
      <w:pPr>
        <w:ind w:left="4320" w:hanging="180"/>
      </w:pPr>
    </w:lvl>
    <w:lvl w:ilvl="6" w:tplc="93532576" w:tentative="1">
      <w:start w:val="1"/>
      <w:numFmt w:val="decimal"/>
      <w:lvlText w:val="%7."/>
      <w:lvlJc w:val="left"/>
      <w:pPr>
        <w:ind w:left="5040" w:hanging="360"/>
      </w:pPr>
    </w:lvl>
    <w:lvl w:ilvl="7" w:tplc="93532576" w:tentative="1">
      <w:start w:val="1"/>
      <w:numFmt w:val="lowerLetter"/>
      <w:lvlText w:val="%8."/>
      <w:lvlJc w:val="left"/>
      <w:pPr>
        <w:ind w:left="5760" w:hanging="360"/>
      </w:pPr>
    </w:lvl>
    <w:lvl w:ilvl="8" w:tplc="93532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90">
    <w:multiLevelType w:val="hybridMultilevel"/>
    <w:lvl w:ilvl="0" w:tplc="30585845">
      <w:start w:val="1"/>
      <w:numFmt w:val="decimal"/>
      <w:lvlText w:val="%1."/>
      <w:lvlJc w:val="left"/>
      <w:pPr>
        <w:ind w:left="720" w:hanging="360"/>
      </w:pPr>
    </w:lvl>
    <w:lvl w:ilvl="1" w:tplc="30585845" w:tentative="1">
      <w:start w:val="1"/>
      <w:numFmt w:val="lowerLetter"/>
      <w:lvlText w:val="%2."/>
      <w:lvlJc w:val="left"/>
      <w:pPr>
        <w:ind w:left="1440" w:hanging="360"/>
      </w:pPr>
    </w:lvl>
    <w:lvl w:ilvl="2" w:tplc="30585845" w:tentative="1">
      <w:start w:val="1"/>
      <w:numFmt w:val="lowerRoman"/>
      <w:lvlText w:val="%3."/>
      <w:lvlJc w:val="right"/>
      <w:pPr>
        <w:ind w:left="2160" w:hanging="180"/>
      </w:pPr>
    </w:lvl>
    <w:lvl w:ilvl="3" w:tplc="30585845" w:tentative="1">
      <w:start w:val="1"/>
      <w:numFmt w:val="decimal"/>
      <w:lvlText w:val="%4."/>
      <w:lvlJc w:val="left"/>
      <w:pPr>
        <w:ind w:left="2880" w:hanging="360"/>
      </w:pPr>
    </w:lvl>
    <w:lvl w:ilvl="4" w:tplc="30585845" w:tentative="1">
      <w:start w:val="1"/>
      <w:numFmt w:val="lowerLetter"/>
      <w:lvlText w:val="%5."/>
      <w:lvlJc w:val="left"/>
      <w:pPr>
        <w:ind w:left="3600" w:hanging="360"/>
      </w:pPr>
    </w:lvl>
    <w:lvl w:ilvl="5" w:tplc="30585845" w:tentative="1">
      <w:start w:val="1"/>
      <w:numFmt w:val="lowerRoman"/>
      <w:lvlText w:val="%6."/>
      <w:lvlJc w:val="right"/>
      <w:pPr>
        <w:ind w:left="4320" w:hanging="180"/>
      </w:pPr>
    </w:lvl>
    <w:lvl w:ilvl="6" w:tplc="30585845" w:tentative="1">
      <w:start w:val="1"/>
      <w:numFmt w:val="decimal"/>
      <w:lvlText w:val="%7."/>
      <w:lvlJc w:val="left"/>
      <w:pPr>
        <w:ind w:left="5040" w:hanging="360"/>
      </w:pPr>
    </w:lvl>
    <w:lvl w:ilvl="7" w:tplc="30585845" w:tentative="1">
      <w:start w:val="1"/>
      <w:numFmt w:val="lowerLetter"/>
      <w:lvlText w:val="%8."/>
      <w:lvlJc w:val="left"/>
      <w:pPr>
        <w:ind w:left="5760" w:hanging="360"/>
      </w:pPr>
    </w:lvl>
    <w:lvl w:ilvl="8" w:tplc="305858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89">
    <w:multiLevelType w:val="hybridMultilevel"/>
    <w:lvl w:ilvl="0" w:tplc="65887262">
      <w:start w:val="1"/>
      <w:numFmt w:val="decimal"/>
      <w:lvlText w:val="%1."/>
      <w:lvlJc w:val="left"/>
      <w:pPr>
        <w:ind w:left="720" w:hanging="360"/>
      </w:pPr>
    </w:lvl>
    <w:lvl w:ilvl="1" w:tplc="65887262" w:tentative="1">
      <w:start w:val="1"/>
      <w:numFmt w:val="lowerLetter"/>
      <w:lvlText w:val="%2."/>
      <w:lvlJc w:val="left"/>
      <w:pPr>
        <w:ind w:left="1440" w:hanging="360"/>
      </w:pPr>
    </w:lvl>
    <w:lvl w:ilvl="2" w:tplc="65887262" w:tentative="1">
      <w:start w:val="1"/>
      <w:numFmt w:val="lowerRoman"/>
      <w:lvlText w:val="%3."/>
      <w:lvlJc w:val="right"/>
      <w:pPr>
        <w:ind w:left="2160" w:hanging="180"/>
      </w:pPr>
    </w:lvl>
    <w:lvl w:ilvl="3" w:tplc="65887262" w:tentative="1">
      <w:start w:val="1"/>
      <w:numFmt w:val="decimal"/>
      <w:lvlText w:val="%4."/>
      <w:lvlJc w:val="left"/>
      <w:pPr>
        <w:ind w:left="2880" w:hanging="360"/>
      </w:pPr>
    </w:lvl>
    <w:lvl w:ilvl="4" w:tplc="65887262" w:tentative="1">
      <w:start w:val="1"/>
      <w:numFmt w:val="lowerLetter"/>
      <w:lvlText w:val="%5."/>
      <w:lvlJc w:val="left"/>
      <w:pPr>
        <w:ind w:left="3600" w:hanging="360"/>
      </w:pPr>
    </w:lvl>
    <w:lvl w:ilvl="5" w:tplc="65887262" w:tentative="1">
      <w:start w:val="1"/>
      <w:numFmt w:val="lowerRoman"/>
      <w:lvlText w:val="%6."/>
      <w:lvlJc w:val="right"/>
      <w:pPr>
        <w:ind w:left="4320" w:hanging="180"/>
      </w:pPr>
    </w:lvl>
    <w:lvl w:ilvl="6" w:tplc="65887262" w:tentative="1">
      <w:start w:val="1"/>
      <w:numFmt w:val="decimal"/>
      <w:lvlText w:val="%7."/>
      <w:lvlJc w:val="left"/>
      <w:pPr>
        <w:ind w:left="5040" w:hanging="360"/>
      </w:pPr>
    </w:lvl>
    <w:lvl w:ilvl="7" w:tplc="65887262" w:tentative="1">
      <w:start w:val="1"/>
      <w:numFmt w:val="lowerLetter"/>
      <w:lvlText w:val="%8."/>
      <w:lvlJc w:val="left"/>
      <w:pPr>
        <w:ind w:left="5760" w:hanging="360"/>
      </w:pPr>
    </w:lvl>
    <w:lvl w:ilvl="8" w:tplc="65887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88">
    <w:multiLevelType w:val="hybridMultilevel"/>
    <w:lvl w:ilvl="0" w:tplc="71733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888">
    <w:abstractNumId w:val="16888"/>
  </w:num>
  <w:num w:numId="16889">
    <w:abstractNumId w:val="16889"/>
  </w:num>
  <w:num w:numId="16890">
    <w:abstractNumId w:val="16890"/>
  </w:num>
  <w:num w:numId="16891">
    <w:abstractNumId w:val="16891"/>
  </w:num>
  <w:num w:numId="16892">
    <w:abstractNumId w:val="16892"/>
  </w:num>
  <w:num w:numId="16893">
    <w:abstractNumId w:val="16893"/>
  </w:num>
  <w:num w:numId="16894">
    <w:abstractNumId w:val="168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6133296" Type="http://schemas.openxmlformats.org/officeDocument/2006/relationships/comments" Target="comments.xml"/><Relationship Id="rId994292656" Type="http://schemas.microsoft.com/office/2011/relationships/commentsExtended" Target="commentsExtended.xml"/><Relationship Id="rId27742791" Type="http://schemas.openxmlformats.org/officeDocument/2006/relationships/image" Target="media/imgrId27742791.jpg"/><Relationship Id="rId3446662ca8342d2e7" Type="http://schemas.openxmlformats.org/officeDocument/2006/relationships/hyperlink" Target="https://iservice.lombardini.it/jsp/Template2/manuale.jsp?id=283&amp;parent=1136" TargetMode="External"/><Relationship Id="rId6447662ca8343c2a9" Type="http://schemas.openxmlformats.org/officeDocument/2006/relationships/hyperlink" Target="https://iservice.lombardini.it/jsp/Template2/manuale.jsp?id=283&amp;parent=1136" TargetMode="External"/><Relationship Id="rId7087662ca8344ee6d" Type="http://schemas.openxmlformats.org/officeDocument/2006/relationships/hyperlink" Target="https://iservice.lombardini.it/jsp/Template2/manuale.jsp?id=283&amp;parent=1136" TargetMode="External"/><Relationship Id="rId5405662ca8342c6a2" Type="http://schemas.openxmlformats.org/officeDocument/2006/relationships/image" Target="media/imgrId5405662ca8342c6a2.jpg"/><Relationship Id="rId4235662ca83435edd" Type="http://schemas.openxmlformats.org/officeDocument/2006/relationships/image" Target="media/imgrId4235662ca83435edd.jpg"/><Relationship Id="rId1557662ca8343b5f4" Type="http://schemas.openxmlformats.org/officeDocument/2006/relationships/image" Target="media/imgrId1557662ca8343b5f4.jpg"/><Relationship Id="rId2573662ca83443f12" Type="http://schemas.openxmlformats.org/officeDocument/2006/relationships/image" Target="media/imgrId2573662ca83443f12.jpg"/><Relationship Id="rId9041662ca8344a36b" Type="http://schemas.openxmlformats.org/officeDocument/2006/relationships/image" Target="media/imgrId9041662ca8344a36b.jpg"/><Relationship Id="rId1776662ca8344e267" Type="http://schemas.openxmlformats.org/officeDocument/2006/relationships/image" Target="media/imgrId1776662ca8344e267.jpg"/><Relationship Id="rId5400662ca83458d2f" Type="http://schemas.openxmlformats.org/officeDocument/2006/relationships/image" Target="media/imgrId5400662ca83458d2f.jpg"/><Relationship Id="rId1985662ca8345f8c7" Type="http://schemas.openxmlformats.org/officeDocument/2006/relationships/image" Target="media/imgrId1985662ca8345f8c7.jpg"/><Relationship Id="rId4408662ca83469370" Type="http://schemas.openxmlformats.org/officeDocument/2006/relationships/image" Target="media/imgrId4408662ca83469370.png"/><Relationship Id="rId1960662ca83473b16" Type="http://schemas.openxmlformats.org/officeDocument/2006/relationships/image" Target="media/imgrId1960662ca83473b16.png"/><Relationship Id="rId6726662ca8347e581" Type="http://schemas.openxmlformats.org/officeDocument/2006/relationships/image" Target="media/imgrId6726662ca8347e581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742791" Type="http://schemas.openxmlformats.org/officeDocument/2006/relationships/image" Target="media/imgrId2774279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742791" Type="http://schemas.openxmlformats.org/officeDocument/2006/relationships/image" Target="media/imgrId2774279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742791" Type="http://schemas.openxmlformats.org/officeDocument/2006/relationships/image" Target="media/imgrId2774279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742791" Type="http://schemas.openxmlformats.org/officeDocument/2006/relationships/image" Target="media/imgrId2774279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742791" Type="http://schemas.openxmlformats.org/officeDocument/2006/relationships/image" Target="media/imgrId2774279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742791" Type="http://schemas.openxmlformats.org/officeDocument/2006/relationships/image" Target="media/imgrId2774279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