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15567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9364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153298" w:name="ctxt"/>
    <w:bookmarkEnd w:id="521532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1971785" name="name3193662ca88f8494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945662ca88f849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7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5362695" name="name6470662ca88f8d078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5751662ca88f8d0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0060108" name="name2770662ca88f94209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582662ca88f94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12669436" name="name3899662ca88f9acf6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883662ca88f9ac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87310373" name="name9752662ca88fa627c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390662ca88fa6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13038856" name="name1437662ca88facd08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5255662ca88facd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23140070" name="name4288662ca88fb36e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477662ca88fb36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54211249" name="name1042662ca88fb9d00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4985662ca88fb9c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90339785" name="name3083662ca88fc0af5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656662ca88fc0a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42341044" name="name3941662ca88fc74ff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2340662ca88fc74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19648179" name="name5702662ca88fce967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5242662ca88fce9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2579330" name="name9108662ca88fd524b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1420662ca88fd5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7328043" name="name8943662ca88fdc123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304662ca88fdc1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47745961" name="name5952662ca88fe30e1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7755662ca88fe30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1518866" name="name5050662ca88fed149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884662ca88fe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30983140" name="name8914662ca88ff410e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5574662ca88ff41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99215121" name="name5255662ca8900b292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7831662ca8900b2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13693197" name="name1393662ca890121a4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389662ca890121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9357721" name="name4258662ca89018c1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579662ca89018c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777">
    <w:multiLevelType w:val="hybridMultilevel"/>
    <w:lvl w:ilvl="0" w:tplc="13995756">
      <w:start w:val="1"/>
      <w:numFmt w:val="decimal"/>
      <w:lvlText w:val="%1."/>
      <w:lvlJc w:val="left"/>
      <w:pPr>
        <w:ind w:left="720" w:hanging="360"/>
      </w:pPr>
    </w:lvl>
    <w:lvl w:ilvl="1" w:tplc="13995756" w:tentative="1">
      <w:start w:val="1"/>
      <w:numFmt w:val="lowerLetter"/>
      <w:lvlText w:val="%2."/>
      <w:lvlJc w:val="left"/>
      <w:pPr>
        <w:ind w:left="1440" w:hanging="360"/>
      </w:pPr>
    </w:lvl>
    <w:lvl w:ilvl="2" w:tplc="13995756" w:tentative="1">
      <w:start w:val="1"/>
      <w:numFmt w:val="lowerRoman"/>
      <w:lvlText w:val="%3."/>
      <w:lvlJc w:val="right"/>
      <w:pPr>
        <w:ind w:left="2160" w:hanging="180"/>
      </w:pPr>
    </w:lvl>
    <w:lvl w:ilvl="3" w:tplc="13995756" w:tentative="1">
      <w:start w:val="1"/>
      <w:numFmt w:val="decimal"/>
      <w:lvlText w:val="%4."/>
      <w:lvlJc w:val="left"/>
      <w:pPr>
        <w:ind w:left="2880" w:hanging="360"/>
      </w:pPr>
    </w:lvl>
    <w:lvl w:ilvl="4" w:tplc="13995756" w:tentative="1">
      <w:start w:val="1"/>
      <w:numFmt w:val="lowerLetter"/>
      <w:lvlText w:val="%5."/>
      <w:lvlJc w:val="left"/>
      <w:pPr>
        <w:ind w:left="3600" w:hanging="360"/>
      </w:pPr>
    </w:lvl>
    <w:lvl w:ilvl="5" w:tplc="13995756" w:tentative="1">
      <w:start w:val="1"/>
      <w:numFmt w:val="lowerRoman"/>
      <w:lvlText w:val="%6."/>
      <w:lvlJc w:val="right"/>
      <w:pPr>
        <w:ind w:left="4320" w:hanging="180"/>
      </w:pPr>
    </w:lvl>
    <w:lvl w:ilvl="6" w:tplc="13995756" w:tentative="1">
      <w:start w:val="1"/>
      <w:numFmt w:val="decimal"/>
      <w:lvlText w:val="%7."/>
      <w:lvlJc w:val="left"/>
      <w:pPr>
        <w:ind w:left="5040" w:hanging="360"/>
      </w:pPr>
    </w:lvl>
    <w:lvl w:ilvl="7" w:tplc="13995756" w:tentative="1">
      <w:start w:val="1"/>
      <w:numFmt w:val="lowerLetter"/>
      <w:lvlText w:val="%8."/>
      <w:lvlJc w:val="left"/>
      <w:pPr>
        <w:ind w:left="5760" w:hanging="360"/>
      </w:pPr>
    </w:lvl>
    <w:lvl w:ilvl="8" w:tplc="13995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76">
    <w:multiLevelType w:val="hybridMultilevel"/>
    <w:lvl w:ilvl="0" w:tplc="65281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776">
    <w:abstractNumId w:val="17776"/>
  </w:num>
  <w:num w:numId="17777">
    <w:abstractNumId w:val="177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8420438" Type="http://schemas.openxmlformats.org/officeDocument/2006/relationships/comments" Target="comments.xml"/><Relationship Id="rId542374316" Type="http://schemas.microsoft.com/office/2011/relationships/commentsExtended" Target="commentsExtended.xml"/><Relationship Id="rId96936469" Type="http://schemas.openxmlformats.org/officeDocument/2006/relationships/image" Target="media/imgrId96936469.jpg"/><Relationship Id="rId3945662ca88f84949" Type="http://schemas.openxmlformats.org/officeDocument/2006/relationships/image" Target="media/imgrId3945662ca88f84949.jpg"/><Relationship Id="rId5751662ca88f8d074" Type="http://schemas.openxmlformats.org/officeDocument/2006/relationships/image" Target="media/imgrId5751662ca88f8d074.jpg"/><Relationship Id="rId8582662ca88f94205" Type="http://schemas.openxmlformats.org/officeDocument/2006/relationships/image" Target="media/imgrId8582662ca88f94205.jpg"/><Relationship Id="rId9883662ca88f9acf2" Type="http://schemas.openxmlformats.org/officeDocument/2006/relationships/image" Target="media/imgrId9883662ca88f9acf2.jpg"/><Relationship Id="rId9390662ca88fa6278" Type="http://schemas.openxmlformats.org/officeDocument/2006/relationships/image" Target="media/imgrId9390662ca88fa6278.jpg"/><Relationship Id="rId5255662ca88facd04" Type="http://schemas.openxmlformats.org/officeDocument/2006/relationships/image" Target="media/imgrId5255662ca88facd04.jpg"/><Relationship Id="rId1477662ca88fb36df" Type="http://schemas.openxmlformats.org/officeDocument/2006/relationships/image" Target="media/imgrId1477662ca88fb36df.jpg"/><Relationship Id="rId4985662ca88fb9cfc" Type="http://schemas.openxmlformats.org/officeDocument/2006/relationships/image" Target="media/imgrId4985662ca88fb9cfc.jpg"/><Relationship Id="rId7656662ca88fc0af0" Type="http://schemas.openxmlformats.org/officeDocument/2006/relationships/image" Target="media/imgrId7656662ca88fc0af0.jpg"/><Relationship Id="rId2340662ca88fc74e5" Type="http://schemas.openxmlformats.org/officeDocument/2006/relationships/image" Target="media/imgrId2340662ca88fc74e5.jpg"/><Relationship Id="rId5242662ca88fce961" Type="http://schemas.openxmlformats.org/officeDocument/2006/relationships/image" Target="media/imgrId5242662ca88fce961.jpg"/><Relationship Id="rId1420662ca88fd5248" Type="http://schemas.openxmlformats.org/officeDocument/2006/relationships/image" Target="media/imgrId1420662ca88fd5248.jpg"/><Relationship Id="rId9304662ca88fdc11e" Type="http://schemas.openxmlformats.org/officeDocument/2006/relationships/image" Target="media/imgrId9304662ca88fdc11e.jpg"/><Relationship Id="rId7755662ca88fe30dc" Type="http://schemas.openxmlformats.org/officeDocument/2006/relationships/image" Target="media/imgrId7755662ca88fe30dc.jpg"/><Relationship Id="rId9884662ca88fed144" Type="http://schemas.openxmlformats.org/officeDocument/2006/relationships/image" Target="media/imgrId9884662ca88fed144.png"/><Relationship Id="rId5574662ca88ff410a" Type="http://schemas.openxmlformats.org/officeDocument/2006/relationships/image" Target="media/imgrId5574662ca88ff410a.jpg"/><Relationship Id="rId7831662ca8900b28e" Type="http://schemas.openxmlformats.org/officeDocument/2006/relationships/image" Target="media/imgrId7831662ca8900b28e.png"/><Relationship Id="rId9389662ca8901219e" Type="http://schemas.openxmlformats.org/officeDocument/2006/relationships/image" Target="media/imgrId9389662ca8901219e.jpg"/><Relationship Id="rId8579662ca89018c18" Type="http://schemas.openxmlformats.org/officeDocument/2006/relationships/image" Target="media/imgrId8579662ca89018c1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936469" Type="http://schemas.openxmlformats.org/officeDocument/2006/relationships/image" Target="media/imgrId969364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936469" Type="http://schemas.openxmlformats.org/officeDocument/2006/relationships/image" Target="media/imgrId969364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936469" Type="http://schemas.openxmlformats.org/officeDocument/2006/relationships/image" Target="media/imgrId969364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936469" Type="http://schemas.openxmlformats.org/officeDocument/2006/relationships/image" Target="media/imgrId969364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936469" Type="http://schemas.openxmlformats.org/officeDocument/2006/relationships/image" Target="media/imgrId969364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936469" Type="http://schemas.openxmlformats.org/officeDocument/2006/relationships/image" Target="media/imgrId969364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