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1822991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77974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683183" w:name="ctxt"/>
    <w:bookmarkEnd w:id="626831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Possible causes and trouble shooting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IMMEDIATELY STOP THE ENGINE WHEN:</w:t>
      </w:r>
    </w:p>
    <w:p>
      <w:pPr>
        <w:numPr>
          <w:ilvl w:val="0"/>
          <w:numId w:val="25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rpm increases and decreases suddenly without being able to control them;</w:t>
      </w:r>
    </w:p>
    <w:p>
      <w:pPr>
        <w:numPr>
          <w:ilvl w:val="0"/>
          <w:numId w:val="25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sudden and unusual noise is heard;</w:t>
      </w:r>
    </w:p>
    <w:p>
      <w:pPr>
        <w:numPr>
          <w:ilvl w:val="0"/>
          <w:numId w:val="25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colour of the exhaust fumes suddenly darkens or turns white;</w:t>
      </w:r>
    </w:p>
    <w:p>
      <w:pPr>
        <w:numPr>
          <w:ilvl w:val="0"/>
          <w:numId w:val="25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oil pressure warning light or a Warning Lamp turns on during operation;</w:t>
      </w:r>
    </w:p>
    <w:p>
      <w:pPr>
        <w:numPr>
          <w:ilvl w:val="0"/>
          <w:numId w:val="25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coolant temperature warning light turns on during operation.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Tab. 14.1</w:t>
      </w:r>
      <w:r>
        <w:rPr>
          <w:color w:val="00274C"/>
          <w:sz w:val="20"/>
          <w:szCs w:val="20"/>
          <w:u w:val="none"/>
        </w:rPr>
        <w:t xml:space="preserve"> contains the possible causes of some failures, which may occur during operation.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Always perform these simple checks before removing or replacing any part.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4585719" name="name3078662ca8c35455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869662ca8c35454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590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Search for a topic and the operations to carry out from the analytical index or chapter index found at the beginning of the manual.</w:t>
      </w:r>
    </w:p>
    <w:p>
      <w:pPr>
        <w:numPr>
          <w:ilvl w:val="0"/>
          <w:numId w:val="2590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carry out any checks or operations on the engine when it is running.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inline distT="0" distB="0" distL="0" distR="0">
            <wp:extent cx="4989600" cy="9244800"/>
            <wp:effectExtent b="0" l="0" r="0" t="0"/>
            <wp:docPr id="43094610" name="name9356662ca8c377c59" descr="Tabella_guast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_guasti_EN.jpg"/>
                    <pic:cNvPicPr/>
                  </pic:nvPicPr>
                  <pic:blipFill>
                    <a:blip r:embed="rId3632662ca8c377c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9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11">
    <w:multiLevelType w:val="hybridMultilevel"/>
    <w:lvl w:ilvl="0" w:tplc="59452437">
      <w:start w:val="1"/>
      <w:numFmt w:val="decimal"/>
      <w:lvlText w:val="%1."/>
      <w:lvlJc w:val="left"/>
      <w:pPr>
        <w:ind w:left="720" w:hanging="360"/>
      </w:pPr>
    </w:lvl>
    <w:lvl w:ilvl="1" w:tplc="59452437" w:tentative="1">
      <w:start w:val="1"/>
      <w:numFmt w:val="lowerLetter"/>
      <w:lvlText w:val="%2."/>
      <w:lvlJc w:val="left"/>
      <w:pPr>
        <w:ind w:left="1440" w:hanging="360"/>
      </w:pPr>
    </w:lvl>
    <w:lvl w:ilvl="2" w:tplc="59452437" w:tentative="1">
      <w:start w:val="1"/>
      <w:numFmt w:val="lowerRoman"/>
      <w:lvlText w:val="%3."/>
      <w:lvlJc w:val="right"/>
      <w:pPr>
        <w:ind w:left="2160" w:hanging="180"/>
      </w:pPr>
    </w:lvl>
    <w:lvl w:ilvl="3" w:tplc="59452437" w:tentative="1">
      <w:start w:val="1"/>
      <w:numFmt w:val="decimal"/>
      <w:lvlText w:val="%4."/>
      <w:lvlJc w:val="left"/>
      <w:pPr>
        <w:ind w:left="2880" w:hanging="360"/>
      </w:pPr>
    </w:lvl>
    <w:lvl w:ilvl="4" w:tplc="59452437" w:tentative="1">
      <w:start w:val="1"/>
      <w:numFmt w:val="lowerLetter"/>
      <w:lvlText w:val="%5."/>
      <w:lvlJc w:val="left"/>
      <w:pPr>
        <w:ind w:left="3600" w:hanging="360"/>
      </w:pPr>
    </w:lvl>
    <w:lvl w:ilvl="5" w:tplc="59452437" w:tentative="1">
      <w:start w:val="1"/>
      <w:numFmt w:val="lowerRoman"/>
      <w:lvlText w:val="%6."/>
      <w:lvlJc w:val="right"/>
      <w:pPr>
        <w:ind w:left="4320" w:hanging="180"/>
      </w:pPr>
    </w:lvl>
    <w:lvl w:ilvl="6" w:tplc="59452437" w:tentative="1">
      <w:start w:val="1"/>
      <w:numFmt w:val="decimal"/>
      <w:lvlText w:val="%7."/>
      <w:lvlJc w:val="left"/>
      <w:pPr>
        <w:ind w:left="5040" w:hanging="360"/>
      </w:pPr>
    </w:lvl>
    <w:lvl w:ilvl="7" w:tplc="59452437" w:tentative="1">
      <w:start w:val="1"/>
      <w:numFmt w:val="lowerLetter"/>
      <w:lvlText w:val="%8."/>
      <w:lvlJc w:val="left"/>
      <w:pPr>
        <w:ind w:left="5760" w:hanging="360"/>
      </w:pPr>
    </w:lvl>
    <w:lvl w:ilvl="8" w:tplc="594524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10">
    <w:multiLevelType w:val="hybridMultilevel"/>
    <w:lvl w:ilvl="0" w:tplc="21464974">
      <w:start w:val="1"/>
      <w:numFmt w:val="decimal"/>
      <w:lvlText w:val="%1."/>
      <w:lvlJc w:val="left"/>
      <w:pPr>
        <w:ind w:left="720" w:hanging="360"/>
      </w:pPr>
    </w:lvl>
    <w:lvl w:ilvl="1" w:tplc="21464974" w:tentative="1">
      <w:start w:val="1"/>
      <w:numFmt w:val="lowerLetter"/>
      <w:lvlText w:val="%2."/>
      <w:lvlJc w:val="left"/>
      <w:pPr>
        <w:ind w:left="1440" w:hanging="360"/>
      </w:pPr>
    </w:lvl>
    <w:lvl w:ilvl="2" w:tplc="21464974" w:tentative="1">
      <w:start w:val="1"/>
      <w:numFmt w:val="lowerRoman"/>
      <w:lvlText w:val="%3."/>
      <w:lvlJc w:val="right"/>
      <w:pPr>
        <w:ind w:left="2160" w:hanging="180"/>
      </w:pPr>
    </w:lvl>
    <w:lvl w:ilvl="3" w:tplc="21464974" w:tentative="1">
      <w:start w:val="1"/>
      <w:numFmt w:val="decimal"/>
      <w:lvlText w:val="%4."/>
      <w:lvlJc w:val="left"/>
      <w:pPr>
        <w:ind w:left="2880" w:hanging="360"/>
      </w:pPr>
    </w:lvl>
    <w:lvl w:ilvl="4" w:tplc="21464974" w:tentative="1">
      <w:start w:val="1"/>
      <w:numFmt w:val="lowerLetter"/>
      <w:lvlText w:val="%5."/>
      <w:lvlJc w:val="left"/>
      <w:pPr>
        <w:ind w:left="3600" w:hanging="360"/>
      </w:pPr>
    </w:lvl>
    <w:lvl w:ilvl="5" w:tplc="21464974" w:tentative="1">
      <w:start w:val="1"/>
      <w:numFmt w:val="lowerRoman"/>
      <w:lvlText w:val="%6."/>
      <w:lvlJc w:val="right"/>
      <w:pPr>
        <w:ind w:left="4320" w:hanging="180"/>
      </w:pPr>
    </w:lvl>
    <w:lvl w:ilvl="6" w:tplc="21464974" w:tentative="1">
      <w:start w:val="1"/>
      <w:numFmt w:val="decimal"/>
      <w:lvlText w:val="%7."/>
      <w:lvlJc w:val="left"/>
      <w:pPr>
        <w:ind w:left="5040" w:hanging="360"/>
      </w:pPr>
    </w:lvl>
    <w:lvl w:ilvl="7" w:tplc="21464974" w:tentative="1">
      <w:start w:val="1"/>
      <w:numFmt w:val="lowerLetter"/>
      <w:lvlText w:val="%8."/>
      <w:lvlJc w:val="left"/>
      <w:pPr>
        <w:ind w:left="5760" w:hanging="360"/>
      </w:pPr>
    </w:lvl>
    <w:lvl w:ilvl="8" w:tplc="21464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09">
    <w:multiLevelType w:val="hybridMultilevel"/>
    <w:lvl w:ilvl="0" w:tplc="24082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909">
    <w:abstractNumId w:val="25909"/>
  </w:num>
  <w:num w:numId="25910">
    <w:abstractNumId w:val="25910"/>
  </w:num>
  <w:num w:numId="25911">
    <w:abstractNumId w:val="259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5988946" Type="http://schemas.openxmlformats.org/officeDocument/2006/relationships/comments" Target="comments.xml"/><Relationship Id="rId341159990" Type="http://schemas.microsoft.com/office/2011/relationships/commentsExtended" Target="commentsExtended.xml"/><Relationship Id="rId47797411" Type="http://schemas.openxmlformats.org/officeDocument/2006/relationships/image" Target="media/imgrId47797411.jpg"/><Relationship Id="rId2869662ca8c35454c" Type="http://schemas.openxmlformats.org/officeDocument/2006/relationships/image" Target="media/imgrId2869662ca8c35454c.jpg"/><Relationship Id="rId3632662ca8c377c55" Type="http://schemas.openxmlformats.org/officeDocument/2006/relationships/image" Target="media/imgrId3632662ca8c377c5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797411" Type="http://schemas.openxmlformats.org/officeDocument/2006/relationships/image" Target="media/imgrId4779741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797411" Type="http://schemas.openxmlformats.org/officeDocument/2006/relationships/image" Target="media/imgrId4779741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797411" Type="http://schemas.openxmlformats.org/officeDocument/2006/relationships/image" Target="media/imgrId4779741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797411" Type="http://schemas.openxmlformats.org/officeDocument/2006/relationships/image" Target="media/imgrId4779741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797411" Type="http://schemas.openxmlformats.org/officeDocument/2006/relationships/image" Target="media/imgrId4779741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797411" Type="http://schemas.openxmlformats.org/officeDocument/2006/relationships/image" Target="media/imgrId4779741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